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CD" w:rsidRDefault="000D42CD" w:rsidP="000D42CD">
      <w:pPr>
        <w:ind w:firstLine="720"/>
        <w:jc w:val="right"/>
        <w:rPr>
          <w:sz w:val="28"/>
          <w:szCs w:val="28"/>
        </w:rPr>
      </w:pPr>
      <w:r>
        <w:rPr>
          <w:sz w:val="28"/>
          <w:szCs w:val="28"/>
        </w:rPr>
        <w:t>ПРОЕКТ</w:t>
      </w:r>
    </w:p>
    <w:p w:rsidR="00A31B40" w:rsidRPr="00A31B40" w:rsidRDefault="00A31B40" w:rsidP="00A31B40">
      <w:pPr>
        <w:ind w:firstLine="720"/>
        <w:jc w:val="center"/>
        <w:rPr>
          <w:sz w:val="28"/>
          <w:szCs w:val="28"/>
        </w:rPr>
      </w:pPr>
      <w:r w:rsidRPr="00A31B40">
        <w:rPr>
          <w:sz w:val="28"/>
          <w:szCs w:val="28"/>
        </w:rPr>
        <w:t>РОСТОВСКАЯ ОБЛАСТЬ</w:t>
      </w:r>
    </w:p>
    <w:p w:rsidR="00A31B40" w:rsidRPr="00A31B40" w:rsidRDefault="00A31B40" w:rsidP="00A31B40">
      <w:pPr>
        <w:ind w:firstLine="720"/>
        <w:jc w:val="center"/>
        <w:rPr>
          <w:sz w:val="28"/>
          <w:szCs w:val="28"/>
        </w:rPr>
      </w:pPr>
      <w:r w:rsidRPr="00A31B40">
        <w:rPr>
          <w:sz w:val="28"/>
          <w:szCs w:val="28"/>
        </w:rPr>
        <w:t>КРАСНОСУЛИНСКИЙ РАЙОН</w:t>
      </w:r>
    </w:p>
    <w:p w:rsidR="00A31B40" w:rsidRPr="00A31B40" w:rsidRDefault="00A31B40" w:rsidP="00A31B40">
      <w:pPr>
        <w:ind w:firstLine="720"/>
        <w:jc w:val="center"/>
        <w:rPr>
          <w:sz w:val="28"/>
          <w:szCs w:val="28"/>
        </w:rPr>
      </w:pPr>
      <w:r w:rsidRPr="00A31B40">
        <w:rPr>
          <w:sz w:val="28"/>
          <w:szCs w:val="28"/>
        </w:rPr>
        <w:t xml:space="preserve">АДМИНИСТРАЦИЯ </w:t>
      </w:r>
      <w:r w:rsidR="0091249C">
        <w:rPr>
          <w:sz w:val="28"/>
          <w:szCs w:val="28"/>
        </w:rPr>
        <w:t>КОВАЛЕВСКОГО</w:t>
      </w:r>
    </w:p>
    <w:p w:rsidR="00C636F5" w:rsidRDefault="00A31B40" w:rsidP="00C636F5">
      <w:pPr>
        <w:jc w:val="center"/>
        <w:rPr>
          <w:sz w:val="28"/>
          <w:szCs w:val="28"/>
        </w:rPr>
      </w:pPr>
      <w:r w:rsidRPr="00A31B40">
        <w:rPr>
          <w:sz w:val="28"/>
          <w:szCs w:val="28"/>
        </w:rPr>
        <w:t>СЕЛЬСКОГО ПОСЕЛЕНИЯ</w:t>
      </w:r>
    </w:p>
    <w:p w:rsidR="00C636F5" w:rsidRDefault="00C636F5" w:rsidP="00C636F5">
      <w:pPr>
        <w:jc w:val="center"/>
        <w:rPr>
          <w:sz w:val="28"/>
          <w:szCs w:val="28"/>
        </w:rPr>
      </w:pPr>
    </w:p>
    <w:p w:rsidR="00C636F5" w:rsidRDefault="00C636F5" w:rsidP="00C636F5">
      <w:pPr>
        <w:jc w:val="center"/>
        <w:rPr>
          <w:sz w:val="28"/>
          <w:szCs w:val="28"/>
        </w:rPr>
      </w:pPr>
      <w:r w:rsidRPr="00A31B40">
        <w:rPr>
          <w:sz w:val="28"/>
          <w:szCs w:val="28"/>
        </w:rPr>
        <w:t>ПОСТАНОВЛЕНИЕ</w:t>
      </w:r>
    </w:p>
    <w:p w:rsidR="000D42CD" w:rsidRPr="00D16933" w:rsidRDefault="000D42CD" w:rsidP="00C636F5">
      <w:pPr>
        <w:jc w:val="center"/>
        <w:rPr>
          <w:kern w:val="2"/>
          <w:sz w:val="28"/>
          <w:szCs w:val="28"/>
        </w:rPr>
      </w:pPr>
    </w:p>
    <w:p w:rsidR="00A31B40" w:rsidRDefault="00EB71D8" w:rsidP="00A31B40">
      <w:pPr>
        <w:ind w:right="564"/>
        <w:jc w:val="center"/>
        <w:rPr>
          <w:sz w:val="28"/>
          <w:szCs w:val="28"/>
        </w:rPr>
      </w:pPr>
      <w:r>
        <w:rPr>
          <w:sz w:val="28"/>
          <w:szCs w:val="28"/>
        </w:rPr>
        <w:t>__________</w:t>
      </w:r>
      <w:r w:rsidR="00A31B40" w:rsidRPr="00A31B40">
        <w:rPr>
          <w:sz w:val="28"/>
          <w:szCs w:val="28"/>
        </w:rPr>
        <w:t>201</w:t>
      </w:r>
      <w:r>
        <w:rPr>
          <w:sz w:val="28"/>
          <w:szCs w:val="28"/>
        </w:rPr>
        <w:t>6</w:t>
      </w:r>
      <w:r w:rsidR="00A31B40" w:rsidRPr="00A31B40">
        <w:rPr>
          <w:sz w:val="28"/>
          <w:szCs w:val="28"/>
        </w:rPr>
        <w:t xml:space="preserve">   </w:t>
      </w:r>
      <w:r w:rsidR="0091249C">
        <w:rPr>
          <w:sz w:val="28"/>
          <w:szCs w:val="28"/>
        </w:rPr>
        <w:t xml:space="preserve">                              </w:t>
      </w:r>
      <w:r w:rsidR="00A31B40" w:rsidRPr="00A31B40">
        <w:rPr>
          <w:sz w:val="28"/>
          <w:szCs w:val="28"/>
        </w:rPr>
        <w:t xml:space="preserve">   №         </w:t>
      </w:r>
      <w:r w:rsidR="0091249C">
        <w:rPr>
          <w:sz w:val="28"/>
          <w:szCs w:val="28"/>
        </w:rPr>
        <w:t xml:space="preserve">                          </w:t>
      </w:r>
      <w:r w:rsidR="00A31B40" w:rsidRPr="00A31B40">
        <w:rPr>
          <w:sz w:val="28"/>
          <w:szCs w:val="28"/>
        </w:rPr>
        <w:t xml:space="preserve">    х. </w:t>
      </w:r>
      <w:r w:rsidR="0091249C">
        <w:rPr>
          <w:sz w:val="28"/>
          <w:szCs w:val="28"/>
        </w:rPr>
        <w:t>Платово</w:t>
      </w:r>
    </w:p>
    <w:p w:rsidR="000D42CD" w:rsidRPr="00A31B40" w:rsidRDefault="000D42CD" w:rsidP="00A31B40">
      <w:pPr>
        <w:ind w:right="564"/>
        <w:jc w:val="center"/>
        <w:rPr>
          <w:color w:val="000000"/>
          <w:sz w:val="28"/>
          <w:szCs w:val="24"/>
        </w:rPr>
      </w:pPr>
    </w:p>
    <w:p w:rsidR="00E33BFD" w:rsidRPr="00EB0533" w:rsidRDefault="00E33BFD" w:rsidP="004A6C7E">
      <w:pPr>
        <w:spacing w:line="216" w:lineRule="auto"/>
        <w:jc w:val="center"/>
        <w:rPr>
          <w:b/>
          <w:kern w:val="2"/>
          <w:sz w:val="28"/>
          <w:szCs w:val="28"/>
        </w:rPr>
      </w:pPr>
      <w:r w:rsidRPr="00EB0533">
        <w:rPr>
          <w:b/>
          <w:kern w:val="2"/>
          <w:sz w:val="28"/>
          <w:szCs w:val="28"/>
        </w:rPr>
        <w:t xml:space="preserve">Об утверждении нормативных затрат на обеспечение функций </w:t>
      </w:r>
      <w:r w:rsidR="004A6C7E" w:rsidRPr="004A6C7E">
        <w:rPr>
          <w:b/>
          <w:kern w:val="2"/>
          <w:sz w:val="28"/>
          <w:szCs w:val="28"/>
        </w:rPr>
        <w:t xml:space="preserve">Администрации </w:t>
      </w:r>
      <w:r w:rsidR="0091249C">
        <w:rPr>
          <w:b/>
          <w:kern w:val="2"/>
          <w:sz w:val="28"/>
          <w:szCs w:val="28"/>
        </w:rPr>
        <w:t>Ковалевского</w:t>
      </w:r>
      <w:r w:rsidR="004A6C7E" w:rsidRPr="004A6C7E">
        <w:rPr>
          <w:b/>
          <w:kern w:val="2"/>
          <w:sz w:val="28"/>
          <w:szCs w:val="28"/>
        </w:rPr>
        <w:t xml:space="preserve"> сельского поселения, муниципальных бюджетных учреждений </w:t>
      </w:r>
      <w:r w:rsidR="0091249C">
        <w:rPr>
          <w:b/>
          <w:kern w:val="2"/>
          <w:sz w:val="28"/>
          <w:szCs w:val="28"/>
        </w:rPr>
        <w:t>Ковалевского</w:t>
      </w:r>
      <w:r w:rsidR="004A6C7E" w:rsidRPr="004A6C7E">
        <w:rPr>
          <w:b/>
          <w:kern w:val="2"/>
          <w:sz w:val="28"/>
          <w:szCs w:val="28"/>
        </w:rPr>
        <w:t xml:space="preserve"> сельского поселения</w:t>
      </w:r>
    </w:p>
    <w:p w:rsidR="00E33BFD" w:rsidRDefault="00E33BFD" w:rsidP="00E33BFD">
      <w:pPr>
        <w:spacing w:line="216" w:lineRule="auto"/>
        <w:jc w:val="center"/>
        <w:rPr>
          <w:b/>
          <w:kern w:val="2"/>
          <w:sz w:val="28"/>
          <w:szCs w:val="28"/>
        </w:rPr>
      </w:pPr>
    </w:p>
    <w:p w:rsidR="00B125B4" w:rsidRDefault="00E33BFD" w:rsidP="00E33BFD">
      <w:pPr>
        <w:autoSpaceDE w:val="0"/>
        <w:autoSpaceDN w:val="0"/>
        <w:adjustRightInd w:val="0"/>
        <w:ind w:firstLine="709"/>
        <w:jc w:val="both"/>
        <w:rPr>
          <w:kern w:val="2"/>
          <w:sz w:val="28"/>
          <w:szCs w:val="28"/>
        </w:rPr>
      </w:pPr>
      <w:r>
        <w:rPr>
          <w:sz w:val="28"/>
          <w:szCs w:val="28"/>
        </w:rPr>
        <w:t xml:space="preserve">В соответствии </w:t>
      </w:r>
      <w:r w:rsidRPr="007D20FD">
        <w:rPr>
          <w:sz w:val="28"/>
          <w:szCs w:val="28"/>
        </w:rPr>
        <w:t xml:space="preserve">с </w:t>
      </w:r>
      <w:hyperlink r:id="rId8" w:history="1">
        <w:r w:rsidRPr="007D20FD">
          <w:rPr>
            <w:sz w:val="28"/>
            <w:szCs w:val="28"/>
          </w:rPr>
          <w:t>пунктом 2 части 4 статьи 19</w:t>
        </w:r>
      </w:hyperlink>
      <w:r w:rsidRPr="007D20FD">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9" w:history="1">
        <w:r w:rsidRPr="007D20FD">
          <w:rPr>
            <w:sz w:val="28"/>
            <w:szCs w:val="28"/>
          </w:rPr>
          <w:t>постановлением</w:t>
        </w:r>
      </w:hyperlink>
      <w:r w:rsidRPr="007D20FD">
        <w:rPr>
          <w:sz w:val="28"/>
          <w:szCs w:val="28"/>
        </w:rPr>
        <w:t xml:space="preserve"> Правительства Российской Федерации от 13</w:t>
      </w:r>
      <w:r>
        <w:rPr>
          <w:sz w:val="28"/>
          <w:szCs w:val="28"/>
        </w:rPr>
        <w:t>.10.</w:t>
      </w:r>
      <w:r w:rsidRPr="007D20FD">
        <w:rPr>
          <w:sz w:val="28"/>
          <w:szCs w:val="28"/>
        </w:rPr>
        <w:t xml:space="preserve">2014 </w:t>
      </w:r>
      <w:r>
        <w:rPr>
          <w:sz w:val="28"/>
          <w:szCs w:val="28"/>
        </w:rPr>
        <w:t>№</w:t>
      </w:r>
      <w:r w:rsidRPr="007D20FD">
        <w:rPr>
          <w:sz w:val="28"/>
          <w:szCs w:val="28"/>
        </w:rPr>
        <w:t xml:space="preserve"> 1047 </w:t>
      </w:r>
      <w:r>
        <w:rPr>
          <w:sz w:val="28"/>
          <w:szCs w:val="28"/>
        </w:rPr>
        <w:t>«</w:t>
      </w:r>
      <w:r w:rsidRPr="007D20FD">
        <w:rPr>
          <w:sz w:val="28"/>
          <w:szCs w:val="28"/>
        </w:rPr>
        <w:t>Об общих требованиях</w:t>
      </w:r>
      <w:r>
        <w:rPr>
          <w:sz w:val="28"/>
          <w:szCs w:val="28"/>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w:t>
      </w:r>
      <w:r w:rsidR="00B125B4">
        <w:rPr>
          <w:kern w:val="2"/>
          <w:sz w:val="28"/>
          <w:szCs w:val="28"/>
        </w:rPr>
        <w:t>Правительства Ростовской области</w:t>
      </w:r>
      <w:r w:rsidR="00C90CBC">
        <w:rPr>
          <w:kern w:val="2"/>
          <w:sz w:val="28"/>
          <w:szCs w:val="28"/>
        </w:rPr>
        <w:t xml:space="preserve"> </w:t>
      </w:r>
      <w:r>
        <w:rPr>
          <w:kern w:val="2"/>
          <w:sz w:val="28"/>
          <w:szCs w:val="28"/>
        </w:rPr>
        <w:t>от 28.10.2015 № 59«Об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2C019A">
        <w:rPr>
          <w:kern w:val="2"/>
          <w:sz w:val="28"/>
          <w:szCs w:val="28"/>
        </w:rPr>
        <w:t xml:space="preserve">, </w:t>
      </w:r>
      <w:r w:rsidR="00EB71D8">
        <w:rPr>
          <w:kern w:val="2"/>
          <w:sz w:val="28"/>
          <w:szCs w:val="28"/>
        </w:rPr>
        <w:t xml:space="preserve">постановлением Администрации </w:t>
      </w:r>
      <w:r w:rsidR="0091249C">
        <w:rPr>
          <w:kern w:val="2"/>
          <w:sz w:val="28"/>
          <w:szCs w:val="28"/>
        </w:rPr>
        <w:t>Ковалевского</w:t>
      </w:r>
      <w:r w:rsidR="00EB71D8">
        <w:rPr>
          <w:kern w:val="2"/>
          <w:sz w:val="28"/>
          <w:szCs w:val="28"/>
        </w:rPr>
        <w:t xml:space="preserve"> сельского поселения от 30.12.2015 № 1</w:t>
      </w:r>
      <w:r w:rsidR="0091249C">
        <w:rPr>
          <w:kern w:val="2"/>
          <w:sz w:val="28"/>
          <w:szCs w:val="28"/>
        </w:rPr>
        <w:t xml:space="preserve">38 </w:t>
      </w:r>
      <w:r w:rsidR="00EB71D8">
        <w:t>«</w:t>
      </w:r>
      <w:r w:rsidR="00EB71D8" w:rsidRPr="00EB71D8">
        <w:rPr>
          <w:kern w:val="2"/>
          <w:sz w:val="28"/>
          <w:szCs w:val="28"/>
        </w:rPr>
        <w:t xml:space="preserve">Об утверждении </w:t>
      </w:r>
      <w:r w:rsidR="00EB71D8">
        <w:rPr>
          <w:kern w:val="2"/>
          <w:sz w:val="28"/>
          <w:szCs w:val="28"/>
        </w:rPr>
        <w:t xml:space="preserve">правил определения </w:t>
      </w:r>
      <w:r w:rsidR="00EB71D8" w:rsidRPr="00EB71D8">
        <w:rPr>
          <w:kern w:val="2"/>
          <w:sz w:val="28"/>
          <w:szCs w:val="28"/>
        </w:rPr>
        <w:t xml:space="preserve">нормативных затрат на обеспечение функций Администрации </w:t>
      </w:r>
      <w:r w:rsidR="0091249C">
        <w:rPr>
          <w:kern w:val="2"/>
          <w:sz w:val="28"/>
          <w:szCs w:val="28"/>
        </w:rPr>
        <w:t>Ковалевского</w:t>
      </w:r>
      <w:r w:rsidR="00EB71D8" w:rsidRPr="00EB71D8">
        <w:rPr>
          <w:kern w:val="2"/>
          <w:sz w:val="28"/>
          <w:szCs w:val="28"/>
        </w:rPr>
        <w:t xml:space="preserve"> сельского поселения, муниципальных бюджетных учреждений </w:t>
      </w:r>
      <w:r w:rsidR="0091249C">
        <w:rPr>
          <w:kern w:val="2"/>
          <w:sz w:val="28"/>
          <w:szCs w:val="28"/>
        </w:rPr>
        <w:t xml:space="preserve">Ковалевского </w:t>
      </w:r>
      <w:r w:rsidR="00EB71D8" w:rsidRPr="00EB71D8">
        <w:rPr>
          <w:kern w:val="2"/>
          <w:sz w:val="28"/>
          <w:szCs w:val="28"/>
        </w:rPr>
        <w:t>сельского поселения</w:t>
      </w:r>
      <w:r w:rsidR="00EB71D8">
        <w:rPr>
          <w:kern w:val="2"/>
          <w:sz w:val="28"/>
          <w:szCs w:val="28"/>
        </w:rPr>
        <w:t xml:space="preserve">», </w:t>
      </w:r>
      <w:r w:rsidR="002C019A" w:rsidRPr="002C019A">
        <w:rPr>
          <w:kern w:val="2"/>
          <w:sz w:val="28"/>
          <w:szCs w:val="28"/>
        </w:rPr>
        <w:t>руководствуясь статьей 27 Устава муниципального образования «</w:t>
      </w:r>
      <w:r w:rsidR="0091249C">
        <w:rPr>
          <w:kern w:val="2"/>
          <w:sz w:val="28"/>
          <w:szCs w:val="28"/>
        </w:rPr>
        <w:t>Ковалевское</w:t>
      </w:r>
      <w:r w:rsidR="002C019A" w:rsidRPr="002C019A">
        <w:rPr>
          <w:kern w:val="2"/>
          <w:sz w:val="28"/>
          <w:szCs w:val="28"/>
        </w:rPr>
        <w:t xml:space="preserve"> сельское поселение», Администрация </w:t>
      </w:r>
      <w:r w:rsidR="0091249C">
        <w:rPr>
          <w:kern w:val="2"/>
          <w:sz w:val="28"/>
          <w:szCs w:val="28"/>
        </w:rPr>
        <w:t>Ковалевского</w:t>
      </w:r>
      <w:r w:rsidR="002C019A" w:rsidRPr="002C019A">
        <w:rPr>
          <w:kern w:val="2"/>
          <w:sz w:val="28"/>
          <w:szCs w:val="28"/>
        </w:rPr>
        <w:t xml:space="preserve"> сельского поселения</w:t>
      </w:r>
    </w:p>
    <w:p w:rsidR="00E33BFD" w:rsidRPr="00B125B4" w:rsidRDefault="00B125B4" w:rsidP="00B125B4">
      <w:pPr>
        <w:autoSpaceDE w:val="0"/>
        <w:autoSpaceDN w:val="0"/>
        <w:adjustRightInd w:val="0"/>
        <w:ind w:firstLine="709"/>
        <w:jc w:val="center"/>
        <w:rPr>
          <w:kern w:val="2"/>
          <w:sz w:val="28"/>
          <w:szCs w:val="28"/>
        </w:rPr>
      </w:pPr>
      <w:r w:rsidRPr="00B125B4">
        <w:rPr>
          <w:kern w:val="2"/>
          <w:sz w:val="28"/>
          <w:szCs w:val="28"/>
        </w:rPr>
        <w:t>ПОСТАНОВЛЯЕТ</w:t>
      </w:r>
      <w:r w:rsidR="00E33BFD" w:rsidRPr="00B125B4">
        <w:rPr>
          <w:kern w:val="2"/>
          <w:sz w:val="28"/>
          <w:szCs w:val="28"/>
        </w:rPr>
        <w:t>:</w:t>
      </w:r>
    </w:p>
    <w:p w:rsidR="00E33BFD" w:rsidRPr="00294A23" w:rsidRDefault="00E33BFD" w:rsidP="00E33BFD">
      <w:pPr>
        <w:autoSpaceDE w:val="0"/>
        <w:autoSpaceDN w:val="0"/>
        <w:adjustRightInd w:val="0"/>
        <w:ind w:firstLine="709"/>
        <w:jc w:val="both"/>
        <w:rPr>
          <w:kern w:val="2"/>
          <w:sz w:val="28"/>
          <w:szCs w:val="28"/>
        </w:rPr>
      </w:pPr>
      <w:r w:rsidRPr="00D16933">
        <w:rPr>
          <w:kern w:val="2"/>
          <w:sz w:val="28"/>
          <w:szCs w:val="28"/>
        </w:rPr>
        <w:t>1.</w:t>
      </w:r>
      <w:r>
        <w:rPr>
          <w:kern w:val="2"/>
          <w:sz w:val="28"/>
          <w:szCs w:val="28"/>
        </w:rPr>
        <w:t> </w:t>
      </w:r>
      <w:r w:rsidRPr="00D16933">
        <w:rPr>
          <w:kern w:val="2"/>
          <w:sz w:val="28"/>
          <w:szCs w:val="28"/>
        </w:rPr>
        <w:t xml:space="preserve">Утвердить </w:t>
      </w:r>
      <w:r w:rsidRPr="00294A23">
        <w:rPr>
          <w:kern w:val="2"/>
          <w:sz w:val="28"/>
          <w:szCs w:val="28"/>
        </w:rPr>
        <w:t>нормативн</w:t>
      </w:r>
      <w:r w:rsidR="000D42CD">
        <w:rPr>
          <w:kern w:val="2"/>
          <w:sz w:val="28"/>
          <w:szCs w:val="28"/>
        </w:rPr>
        <w:t>ые</w:t>
      </w:r>
      <w:r w:rsidRPr="00294A23">
        <w:rPr>
          <w:kern w:val="2"/>
          <w:sz w:val="28"/>
          <w:szCs w:val="28"/>
        </w:rPr>
        <w:t xml:space="preserve"> затрат</w:t>
      </w:r>
      <w:r w:rsidR="00EB71D8">
        <w:rPr>
          <w:kern w:val="2"/>
          <w:sz w:val="28"/>
          <w:szCs w:val="28"/>
        </w:rPr>
        <w:t>ы</w:t>
      </w:r>
      <w:r w:rsidRPr="00294A23">
        <w:rPr>
          <w:kern w:val="2"/>
          <w:sz w:val="28"/>
          <w:szCs w:val="28"/>
        </w:rPr>
        <w:t xml:space="preserve"> на обеспечение функций </w:t>
      </w:r>
      <w:r w:rsidR="00B125B4" w:rsidRPr="00B125B4">
        <w:rPr>
          <w:kern w:val="2"/>
          <w:sz w:val="28"/>
          <w:szCs w:val="28"/>
        </w:rPr>
        <w:t xml:space="preserve">Администрации </w:t>
      </w:r>
      <w:r w:rsidR="00C0170E">
        <w:rPr>
          <w:kern w:val="2"/>
          <w:sz w:val="28"/>
          <w:szCs w:val="28"/>
        </w:rPr>
        <w:t>Ковалевского</w:t>
      </w:r>
      <w:r w:rsidR="00B125B4" w:rsidRPr="00B125B4">
        <w:rPr>
          <w:kern w:val="2"/>
          <w:sz w:val="28"/>
          <w:szCs w:val="28"/>
        </w:rPr>
        <w:t xml:space="preserve"> сельского поселения, муниципальных бюджетных учреждений </w:t>
      </w:r>
      <w:r w:rsidR="00C0170E">
        <w:rPr>
          <w:kern w:val="2"/>
          <w:sz w:val="28"/>
          <w:szCs w:val="28"/>
        </w:rPr>
        <w:t>Ковалевского</w:t>
      </w:r>
      <w:r w:rsidR="00B125B4" w:rsidRPr="00B125B4">
        <w:rPr>
          <w:kern w:val="2"/>
          <w:sz w:val="28"/>
          <w:szCs w:val="28"/>
        </w:rPr>
        <w:t xml:space="preserve"> сельского поселения</w:t>
      </w:r>
      <w:r>
        <w:rPr>
          <w:sz w:val="28"/>
          <w:szCs w:val="28"/>
        </w:rPr>
        <w:t xml:space="preserve"> согласно приложению</w:t>
      </w:r>
      <w:r>
        <w:rPr>
          <w:kern w:val="2"/>
          <w:sz w:val="28"/>
          <w:szCs w:val="28"/>
        </w:rPr>
        <w:t>.</w:t>
      </w:r>
    </w:p>
    <w:p w:rsidR="00E33BFD" w:rsidRDefault="00E33BFD" w:rsidP="00EB71D8">
      <w:pPr>
        <w:autoSpaceDE w:val="0"/>
        <w:autoSpaceDN w:val="0"/>
        <w:adjustRightInd w:val="0"/>
        <w:ind w:firstLine="709"/>
        <w:jc w:val="both"/>
        <w:rPr>
          <w:kern w:val="2"/>
          <w:sz w:val="28"/>
          <w:szCs w:val="28"/>
        </w:rPr>
      </w:pPr>
      <w:r w:rsidRPr="00D16933">
        <w:rPr>
          <w:kern w:val="2"/>
          <w:sz w:val="28"/>
          <w:szCs w:val="28"/>
        </w:rPr>
        <w:t>2.</w:t>
      </w:r>
      <w:r>
        <w:rPr>
          <w:kern w:val="2"/>
          <w:sz w:val="28"/>
          <w:szCs w:val="28"/>
        </w:rPr>
        <w:t> </w:t>
      </w:r>
      <w:r w:rsidR="002F6D68">
        <w:rPr>
          <w:kern w:val="2"/>
          <w:sz w:val="28"/>
          <w:szCs w:val="28"/>
        </w:rPr>
        <w:t xml:space="preserve">Специалисту </w:t>
      </w:r>
      <w:r w:rsidR="00490C03">
        <w:rPr>
          <w:kern w:val="2"/>
          <w:sz w:val="28"/>
          <w:szCs w:val="28"/>
        </w:rPr>
        <w:t xml:space="preserve">по организационной работе </w:t>
      </w:r>
      <w:r w:rsidR="002F6D68">
        <w:rPr>
          <w:kern w:val="2"/>
          <w:sz w:val="28"/>
          <w:szCs w:val="28"/>
        </w:rPr>
        <w:t xml:space="preserve"> </w:t>
      </w:r>
      <w:r w:rsidR="00490C03">
        <w:rPr>
          <w:kern w:val="2"/>
          <w:sz w:val="28"/>
          <w:szCs w:val="28"/>
        </w:rPr>
        <w:t>Нущик</w:t>
      </w:r>
      <w:r w:rsidR="002F6D68">
        <w:rPr>
          <w:kern w:val="2"/>
          <w:sz w:val="28"/>
          <w:szCs w:val="28"/>
        </w:rPr>
        <w:t xml:space="preserve"> </w:t>
      </w:r>
      <w:r w:rsidR="00490C03">
        <w:rPr>
          <w:kern w:val="2"/>
          <w:sz w:val="28"/>
          <w:szCs w:val="28"/>
        </w:rPr>
        <w:t>Е</w:t>
      </w:r>
      <w:r w:rsidR="002F6D68">
        <w:rPr>
          <w:kern w:val="2"/>
          <w:sz w:val="28"/>
          <w:szCs w:val="28"/>
        </w:rPr>
        <w:t>.</w:t>
      </w:r>
      <w:r w:rsidR="00490C03">
        <w:rPr>
          <w:kern w:val="2"/>
          <w:sz w:val="28"/>
          <w:szCs w:val="28"/>
        </w:rPr>
        <w:t>В</w:t>
      </w:r>
      <w:r w:rsidR="002F6D68">
        <w:rPr>
          <w:kern w:val="2"/>
          <w:sz w:val="28"/>
          <w:szCs w:val="28"/>
        </w:rPr>
        <w:t xml:space="preserve">. </w:t>
      </w:r>
      <w:r w:rsidR="002F6D68" w:rsidRPr="002F6D68">
        <w:rPr>
          <w:kern w:val="2"/>
          <w:sz w:val="28"/>
          <w:szCs w:val="28"/>
        </w:rPr>
        <w:t>произвести размещение данного правового акта  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2F6D68">
        <w:rPr>
          <w:kern w:val="2"/>
          <w:sz w:val="28"/>
          <w:szCs w:val="28"/>
        </w:rPr>
        <w:t>.</w:t>
      </w:r>
    </w:p>
    <w:p w:rsidR="00B125B4" w:rsidRPr="00B125B4" w:rsidRDefault="00EB71D8" w:rsidP="00B125B4">
      <w:pPr>
        <w:spacing w:line="216" w:lineRule="auto"/>
        <w:jc w:val="both"/>
        <w:rPr>
          <w:kern w:val="2"/>
          <w:sz w:val="28"/>
          <w:szCs w:val="28"/>
        </w:rPr>
      </w:pPr>
      <w:r>
        <w:rPr>
          <w:kern w:val="2"/>
          <w:sz w:val="28"/>
          <w:szCs w:val="28"/>
        </w:rPr>
        <w:t>3</w:t>
      </w:r>
      <w:r w:rsidR="00B125B4" w:rsidRPr="00B125B4">
        <w:rPr>
          <w:kern w:val="2"/>
          <w:sz w:val="28"/>
          <w:szCs w:val="28"/>
        </w:rPr>
        <w:t xml:space="preserve">. Контроль за исполнением постановления возложить на начальника сектора экономики и финансов Администрации </w:t>
      </w:r>
      <w:r w:rsidR="007B2842">
        <w:rPr>
          <w:kern w:val="2"/>
          <w:sz w:val="28"/>
          <w:szCs w:val="28"/>
        </w:rPr>
        <w:t>Ковалевского</w:t>
      </w:r>
      <w:r w:rsidR="00B125B4" w:rsidRPr="00B125B4">
        <w:rPr>
          <w:kern w:val="2"/>
          <w:sz w:val="28"/>
          <w:szCs w:val="28"/>
        </w:rPr>
        <w:t xml:space="preserve"> сельского поселения. </w:t>
      </w:r>
    </w:p>
    <w:p w:rsidR="00BB45AD" w:rsidRPr="00B125B4" w:rsidRDefault="00BB45AD" w:rsidP="00B125B4">
      <w:pPr>
        <w:spacing w:line="216" w:lineRule="auto"/>
        <w:rPr>
          <w:kern w:val="2"/>
          <w:sz w:val="28"/>
          <w:szCs w:val="28"/>
        </w:rPr>
      </w:pPr>
    </w:p>
    <w:p w:rsidR="00B125B4" w:rsidRPr="00B125B4" w:rsidRDefault="00B125B4" w:rsidP="00B125B4">
      <w:pPr>
        <w:spacing w:line="216" w:lineRule="auto"/>
        <w:rPr>
          <w:kern w:val="2"/>
          <w:sz w:val="28"/>
          <w:szCs w:val="28"/>
        </w:rPr>
      </w:pPr>
      <w:r w:rsidRPr="00B125B4">
        <w:rPr>
          <w:kern w:val="2"/>
          <w:sz w:val="28"/>
          <w:szCs w:val="28"/>
        </w:rPr>
        <w:t xml:space="preserve">Глава </w:t>
      </w:r>
      <w:r w:rsidR="007B2842">
        <w:rPr>
          <w:kern w:val="2"/>
          <w:sz w:val="28"/>
          <w:szCs w:val="28"/>
        </w:rPr>
        <w:t>Ковалевского</w:t>
      </w:r>
    </w:p>
    <w:p w:rsidR="00E33BFD" w:rsidRDefault="00B125B4" w:rsidP="00E33BFD">
      <w:pPr>
        <w:spacing w:line="216" w:lineRule="auto"/>
        <w:rPr>
          <w:kern w:val="2"/>
          <w:sz w:val="28"/>
          <w:szCs w:val="28"/>
        </w:rPr>
      </w:pPr>
      <w:r w:rsidRPr="00B125B4">
        <w:rPr>
          <w:kern w:val="2"/>
          <w:sz w:val="28"/>
          <w:szCs w:val="28"/>
        </w:rPr>
        <w:t>сельского поселения</w:t>
      </w:r>
      <w:r w:rsidRPr="00B125B4">
        <w:rPr>
          <w:kern w:val="2"/>
          <w:sz w:val="28"/>
          <w:szCs w:val="28"/>
        </w:rPr>
        <w:tab/>
        <w:t xml:space="preserve">                                                     </w:t>
      </w:r>
      <w:r w:rsidR="007B2842">
        <w:rPr>
          <w:kern w:val="2"/>
          <w:sz w:val="28"/>
          <w:szCs w:val="28"/>
        </w:rPr>
        <w:t>Н</w:t>
      </w:r>
      <w:r w:rsidRPr="00B125B4">
        <w:rPr>
          <w:kern w:val="2"/>
          <w:sz w:val="28"/>
          <w:szCs w:val="28"/>
        </w:rPr>
        <w:t xml:space="preserve">.В. </w:t>
      </w:r>
      <w:r w:rsidR="007B2842">
        <w:rPr>
          <w:kern w:val="2"/>
          <w:sz w:val="28"/>
          <w:szCs w:val="28"/>
        </w:rPr>
        <w:t>Изварин</w:t>
      </w:r>
    </w:p>
    <w:p w:rsidR="00E33BFD" w:rsidRPr="00D21A42" w:rsidRDefault="00E33BFD" w:rsidP="00E33BFD">
      <w:pPr>
        <w:pageBreakBefore/>
        <w:ind w:left="6237"/>
        <w:jc w:val="center"/>
        <w:rPr>
          <w:sz w:val="28"/>
          <w:szCs w:val="28"/>
        </w:rPr>
      </w:pPr>
      <w:r w:rsidRPr="00D21A42">
        <w:rPr>
          <w:sz w:val="28"/>
          <w:szCs w:val="28"/>
        </w:rPr>
        <w:lastRenderedPageBreak/>
        <w:t xml:space="preserve">Приложение </w:t>
      </w:r>
    </w:p>
    <w:p w:rsidR="00E33BFD" w:rsidRPr="00D21A42" w:rsidRDefault="00E33BFD" w:rsidP="00B044EC">
      <w:pPr>
        <w:ind w:left="6237"/>
        <w:jc w:val="center"/>
        <w:rPr>
          <w:sz w:val="28"/>
          <w:szCs w:val="28"/>
        </w:rPr>
      </w:pPr>
      <w:r w:rsidRPr="00D21A42">
        <w:rPr>
          <w:sz w:val="28"/>
          <w:szCs w:val="28"/>
        </w:rPr>
        <w:t xml:space="preserve">к постановлению </w:t>
      </w:r>
      <w:r w:rsidR="00B044EC" w:rsidRPr="00B044EC">
        <w:rPr>
          <w:sz w:val="28"/>
          <w:szCs w:val="28"/>
        </w:rPr>
        <w:t xml:space="preserve">Администрации </w:t>
      </w:r>
      <w:r w:rsidR="004F232D">
        <w:rPr>
          <w:sz w:val="28"/>
          <w:szCs w:val="28"/>
        </w:rPr>
        <w:t>Ковалевского</w:t>
      </w:r>
      <w:r w:rsidR="00B044EC" w:rsidRPr="00B044EC">
        <w:rPr>
          <w:sz w:val="28"/>
          <w:szCs w:val="28"/>
        </w:rPr>
        <w:t xml:space="preserve"> сельского поселения</w:t>
      </w:r>
    </w:p>
    <w:p w:rsidR="00E33BFD" w:rsidRDefault="00E33BFD" w:rsidP="00E33BFD">
      <w:pPr>
        <w:ind w:left="6237"/>
        <w:jc w:val="center"/>
        <w:rPr>
          <w:sz w:val="28"/>
          <w:szCs w:val="28"/>
        </w:rPr>
      </w:pPr>
      <w:r w:rsidRPr="00D21A42">
        <w:rPr>
          <w:sz w:val="28"/>
          <w:szCs w:val="28"/>
        </w:rPr>
        <w:t>от</w:t>
      </w:r>
      <w:r w:rsidR="00A110FF">
        <w:rPr>
          <w:sz w:val="28"/>
          <w:szCs w:val="28"/>
        </w:rPr>
        <w:t>.</w:t>
      </w:r>
      <w:r w:rsidR="00EB71D8">
        <w:rPr>
          <w:sz w:val="28"/>
          <w:szCs w:val="28"/>
        </w:rPr>
        <w:t>05</w:t>
      </w:r>
      <w:r w:rsidR="00A110FF">
        <w:rPr>
          <w:sz w:val="28"/>
          <w:szCs w:val="28"/>
        </w:rPr>
        <w:t>.201</w:t>
      </w:r>
      <w:r w:rsidR="00EB71D8">
        <w:rPr>
          <w:sz w:val="28"/>
          <w:szCs w:val="28"/>
        </w:rPr>
        <w:t>6</w:t>
      </w:r>
      <w:r w:rsidRPr="00D21A42">
        <w:rPr>
          <w:sz w:val="28"/>
          <w:szCs w:val="28"/>
        </w:rPr>
        <w:t xml:space="preserve"> № </w:t>
      </w:r>
    </w:p>
    <w:p w:rsidR="00E33BFD" w:rsidRDefault="00E33BFD" w:rsidP="00E33BFD">
      <w:pPr>
        <w:ind w:left="6237"/>
        <w:jc w:val="center"/>
        <w:rPr>
          <w:sz w:val="28"/>
          <w:szCs w:val="28"/>
        </w:rPr>
      </w:pPr>
    </w:p>
    <w:p w:rsidR="00E33BFD" w:rsidRPr="00B410E3" w:rsidRDefault="00812203" w:rsidP="00E33BFD">
      <w:pPr>
        <w:autoSpaceDE w:val="0"/>
        <w:autoSpaceDN w:val="0"/>
        <w:adjustRightInd w:val="0"/>
        <w:jc w:val="center"/>
        <w:rPr>
          <w:bCs/>
          <w:sz w:val="24"/>
          <w:szCs w:val="24"/>
        </w:rPr>
      </w:pPr>
      <w:r w:rsidRPr="00B410E3">
        <w:rPr>
          <w:bCs/>
          <w:sz w:val="24"/>
          <w:szCs w:val="24"/>
        </w:rPr>
        <w:t>НОРМАТИВНЫЕ ЗАТРАТЫ</w:t>
      </w:r>
    </w:p>
    <w:p w:rsidR="00E33BFD" w:rsidRPr="00B410E3" w:rsidRDefault="00E33BFD" w:rsidP="00B044EC">
      <w:pPr>
        <w:autoSpaceDE w:val="0"/>
        <w:autoSpaceDN w:val="0"/>
        <w:adjustRightInd w:val="0"/>
        <w:jc w:val="center"/>
        <w:rPr>
          <w:sz w:val="24"/>
          <w:szCs w:val="24"/>
        </w:rPr>
      </w:pPr>
      <w:r w:rsidRPr="00B410E3">
        <w:rPr>
          <w:sz w:val="24"/>
          <w:szCs w:val="24"/>
        </w:rPr>
        <w:t xml:space="preserve">на обеспечение функций </w:t>
      </w:r>
      <w:r w:rsidR="00B044EC" w:rsidRPr="00B410E3">
        <w:rPr>
          <w:sz w:val="24"/>
          <w:szCs w:val="24"/>
        </w:rPr>
        <w:t xml:space="preserve">Администрации </w:t>
      </w:r>
      <w:r w:rsidR="00E316DB">
        <w:rPr>
          <w:sz w:val="24"/>
          <w:szCs w:val="24"/>
        </w:rPr>
        <w:t>Ковалевского</w:t>
      </w:r>
      <w:r w:rsidR="00B044EC" w:rsidRPr="00B410E3">
        <w:rPr>
          <w:sz w:val="24"/>
          <w:szCs w:val="24"/>
        </w:rPr>
        <w:t xml:space="preserve"> сельского поселения, муниципальных бюджетных учреждений </w:t>
      </w:r>
      <w:r w:rsidR="00E316DB">
        <w:rPr>
          <w:sz w:val="24"/>
          <w:szCs w:val="24"/>
        </w:rPr>
        <w:t>Ковалевского</w:t>
      </w:r>
      <w:r w:rsidR="00B044EC" w:rsidRPr="00B410E3">
        <w:rPr>
          <w:sz w:val="24"/>
          <w:szCs w:val="24"/>
        </w:rPr>
        <w:t xml:space="preserve"> сельского поселения</w:t>
      </w:r>
    </w:p>
    <w:p w:rsidR="002F6D68" w:rsidRPr="00B410E3" w:rsidRDefault="002F6D68" w:rsidP="00B044EC">
      <w:pPr>
        <w:autoSpaceDE w:val="0"/>
        <w:autoSpaceDN w:val="0"/>
        <w:adjustRightInd w:val="0"/>
        <w:jc w:val="center"/>
        <w:rPr>
          <w:sz w:val="24"/>
          <w:szCs w:val="24"/>
        </w:rPr>
      </w:pPr>
    </w:p>
    <w:p w:rsidR="00B410E3" w:rsidRPr="00DC437F" w:rsidRDefault="00B410E3" w:rsidP="002F6D68">
      <w:pPr>
        <w:widowControl w:val="0"/>
        <w:tabs>
          <w:tab w:val="left" w:pos="567"/>
        </w:tabs>
        <w:autoSpaceDE w:val="0"/>
        <w:autoSpaceDN w:val="0"/>
        <w:adjustRightInd w:val="0"/>
        <w:ind w:firstLine="709"/>
        <w:jc w:val="both"/>
        <w:rPr>
          <w:sz w:val="24"/>
          <w:szCs w:val="24"/>
        </w:rPr>
      </w:pPr>
      <w:r w:rsidRPr="00DC437F">
        <w:rPr>
          <w:sz w:val="24"/>
          <w:szCs w:val="24"/>
        </w:rPr>
        <w:t>Настоящим правовым актом утверждены нормативы: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абонентских номеров пользовательского (оконечного) оборудования, подключенного к сети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цены услуг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SIM-карт;</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принтеров, многофункциональных устройств и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планшетных компьютеров;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носителей информации;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перечня периодических печатных изданий и справочной литературы;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транспортных средств;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мебели;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канцелярских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хозяйственных товаров и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материальных запасов для нужд гражданской обороны;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B410E3" w:rsidRPr="00B410E3" w:rsidRDefault="00B410E3" w:rsidP="002F6D68">
      <w:pPr>
        <w:widowControl w:val="0"/>
        <w:tabs>
          <w:tab w:val="left" w:pos="567"/>
        </w:tabs>
        <w:autoSpaceDE w:val="0"/>
        <w:autoSpaceDN w:val="0"/>
        <w:adjustRightInd w:val="0"/>
        <w:ind w:firstLine="709"/>
        <w:jc w:val="both"/>
        <w:rPr>
          <w:sz w:val="24"/>
          <w:szCs w:val="24"/>
        </w:rPr>
      </w:pPr>
    </w:p>
    <w:p w:rsidR="00B410E3" w:rsidRDefault="00B410E3" w:rsidP="00B410E3">
      <w:pPr>
        <w:jc w:val="center"/>
      </w:pPr>
      <w:r>
        <w:t xml:space="preserve">Нормативы на подключение абонентских номеров пользовательского (оконечного оборудования), подключенного к сети подвижной связи (с учетом подключения планшетных компьютеров к услугам Интернет-провайдеров), и количество </w:t>
      </w:r>
      <w:r>
        <w:rPr>
          <w:lang w:val="en-US"/>
        </w:rPr>
        <w:t>SIM</w:t>
      </w:r>
      <w:r>
        <w:t xml:space="preserve">-карт (не более) для обеспечения функций Администрации </w:t>
      </w:r>
      <w:r w:rsidR="005A2FA9">
        <w:t>Ковалевского</w:t>
      </w:r>
      <w:r w:rsidRPr="00B410E3">
        <w:t xml:space="preserve"> сельского поселения</w:t>
      </w:r>
      <w:r>
        <w:t xml:space="preserve"> и подведомственных ей учреждений, применяемые при расчете нормативных затрат</w:t>
      </w:r>
    </w:p>
    <w:p w:rsidR="00B410E3" w:rsidRDefault="00B410E3" w:rsidP="00B41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6221"/>
        <w:gridCol w:w="1701"/>
      </w:tblGrid>
      <w:tr w:rsidR="00B410E3" w:rsidTr="00EC387B">
        <w:tc>
          <w:tcPr>
            <w:tcW w:w="2392" w:type="dxa"/>
            <w:shd w:val="clear" w:color="auto" w:fill="auto"/>
          </w:tcPr>
          <w:p w:rsidR="00B410E3" w:rsidRDefault="00B410E3" w:rsidP="00EC387B">
            <w:r>
              <w:t xml:space="preserve">Замещаемая должность </w:t>
            </w:r>
          </w:p>
        </w:tc>
        <w:tc>
          <w:tcPr>
            <w:tcW w:w="6221" w:type="dxa"/>
            <w:shd w:val="clear" w:color="auto" w:fill="auto"/>
          </w:tcPr>
          <w:p w:rsidR="00B410E3" w:rsidRDefault="00B410E3" w:rsidP="00EC387B">
            <w:r>
              <w:t xml:space="preserve">Количество абонентских номеров пользовательского (оконечного оборудования), подключенного к сети подвижной связи </w:t>
            </w:r>
            <w:r>
              <w:br/>
              <w:t>(с учетом подключения планшетных компьютеров к услугам Интернет-провайдеров), не более</w:t>
            </w:r>
          </w:p>
        </w:tc>
        <w:tc>
          <w:tcPr>
            <w:tcW w:w="1701" w:type="dxa"/>
            <w:shd w:val="clear" w:color="auto" w:fill="auto"/>
          </w:tcPr>
          <w:p w:rsidR="00B410E3" w:rsidRDefault="00B410E3" w:rsidP="00EC387B">
            <w:r>
              <w:t xml:space="preserve">Количество </w:t>
            </w:r>
            <w:r w:rsidRPr="00405089">
              <w:rPr>
                <w:lang w:val="en-US"/>
              </w:rPr>
              <w:t>SIM</w:t>
            </w:r>
            <w:r>
              <w:t>-карт (не более)</w:t>
            </w:r>
          </w:p>
        </w:tc>
      </w:tr>
      <w:tr w:rsidR="00B410E3" w:rsidTr="00EC387B">
        <w:tc>
          <w:tcPr>
            <w:tcW w:w="10314" w:type="dxa"/>
            <w:gridSpan w:val="3"/>
            <w:shd w:val="clear" w:color="auto" w:fill="auto"/>
          </w:tcPr>
          <w:p w:rsidR="00B410E3" w:rsidRDefault="00B410E3" w:rsidP="00EC387B">
            <w:pPr>
              <w:jc w:val="center"/>
            </w:pPr>
            <w:r>
              <w:t>Администрация поселения</w:t>
            </w:r>
          </w:p>
        </w:tc>
      </w:tr>
      <w:tr w:rsidR="00B410E3" w:rsidTr="00EC387B">
        <w:tc>
          <w:tcPr>
            <w:tcW w:w="2392" w:type="dxa"/>
            <w:shd w:val="clear" w:color="auto" w:fill="auto"/>
          </w:tcPr>
          <w:p w:rsidR="00B410E3" w:rsidRDefault="00B410E3" w:rsidP="00EC387B">
            <w:r>
              <w:t>Высшая группа должностей муниципальной службы</w:t>
            </w:r>
          </w:p>
        </w:tc>
        <w:tc>
          <w:tcPr>
            <w:tcW w:w="6221" w:type="dxa"/>
            <w:shd w:val="clear" w:color="auto" w:fill="auto"/>
          </w:tcPr>
          <w:p w:rsidR="00B410E3" w:rsidRDefault="00B410E3" w:rsidP="00EC387B">
            <w:pPr>
              <w:jc w:val="center"/>
            </w:pPr>
            <w:r>
              <w:t>2</w:t>
            </w:r>
          </w:p>
        </w:tc>
        <w:tc>
          <w:tcPr>
            <w:tcW w:w="1701" w:type="dxa"/>
            <w:shd w:val="clear" w:color="auto" w:fill="auto"/>
          </w:tcPr>
          <w:p w:rsidR="00B410E3" w:rsidRDefault="00B410E3" w:rsidP="00EC387B">
            <w:pPr>
              <w:jc w:val="center"/>
            </w:pPr>
            <w:r>
              <w:t>2</w:t>
            </w:r>
          </w:p>
        </w:tc>
      </w:tr>
      <w:tr w:rsidR="00B410E3" w:rsidTr="00EC387B">
        <w:tc>
          <w:tcPr>
            <w:tcW w:w="10314" w:type="dxa"/>
            <w:gridSpan w:val="3"/>
            <w:shd w:val="clear" w:color="auto" w:fill="auto"/>
          </w:tcPr>
          <w:p w:rsidR="00B410E3" w:rsidRDefault="00B410E3" w:rsidP="00EC387B">
            <w:pPr>
              <w:jc w:val="center"/>
            </w:pPr>
            <w:r>
              <w:t>Муниципальные учреждения</w:t>
            </w:r>
          </w:p>
        </w:tc>
      </w:tr>
      <w:tr w:rsidR="00B410E3" w:rsidTr="00EC387B">
        <w:tc>
          <w:tcPr>
            <w:tcW w:w="2392" w:type="dxa"/>
            <w:shd w:val="clear" w:color="auto" w:fill="auto"/>
          </w:tcPr>
          <w:p w:rsidR="00B410E3" w:rsidRDefault="00B410E3" w:rsidP="00EC387B">
            <w:r>
              <w:t>Руководитель учреждения</w:t>
            </w:r>
          </w:p>
        </w:tc>
        <w:tc>
          <w:tcPr>
            <w:tcW w:w="6221" w:type="dxa"/>
            <w:shd w:val="clear" w:color="auto" w:fill="auto"/>
          </w:tcPr>
          <w:p w:rsidR="00B410E3" w:rsidRDefault="00B410E3" w:rsidP="00EC387B">
            <w:pPr>
              <w:jc w:val="center"/>
            </w:pPr>
            <w:r>
              <w:t>2</w:t>
            </w:r>
          </w:p>
        </w:tc>
        <w:tc>
          <w:tcPr>
            <w:tcW w:w="1701" w:type="dxa"/>
            <w:shd w:val="clear" w:color="auto" w:fill="auto"/>
          </w:tcPr>
          <w:p w:rsidR="00B410E3" w:rsidRDefault="00B410E3" w:rsidP="00EC387B">
            <w:pPr>
              <w:jc w:val="center"/>
            </w:pPr>
            <w:r>
              <w:t>2</w:t>
            </w:r>
          </w:p>
        </w:tc>
      </w:tr>
    </w:tbl>
    <w:p w:rsidR="00B410E3" w:rsidRDefault="00B410E3" w:rsidP="00B410E3"/>
    <w:p w:rsidR="00B410E3" w:rsidRDefault="00B410E3" w:rsidP="00B410E3">
      <w:pPr>
        <w:sectPr w:rsidR="00B410E3" w:rsidSect="00365486">
          <w:footerReference w:type="default" r:id="rId10"/>
          <w:pgSz w:w="11906" w:h="16838"/>
          <w:pgMar w:top="1134" w:right="567" w:bottom="1134" w:left="1134" w:header="709" w:footer="709" w:gutter="0"/>
          <w:cols w:space="708"/>
          <w:docGrid w:linePitch="360"/>
        </w:sectPr>
      </w:pPr>
    </w:p>
    <w:p w:rsidR="00B410E3" w:rsidRDefault="00B410E3" w:rsidP="00B410E3">
      <w:pPr>
        <w:jc w:val="center"/>
      </w:pPr>
      <w:r>
        <w:lastRenderedPageBreak/>
        <w:t xml:space="preserve">Нормативы обеспечения функций учреждений, подведомственных Администрации </w:t>
      </w:r>
      <w:r w:rsidR="008C20FD">
        <w:t>Ковалевского</w:t>
      </w:r>
      <w:r>
        <w:t xml:space="preserve"> сельского поселения, применяемые при расчете нормативных затрат на приобретение средств подвижной связи и услуг подвижной связи (с учетом услуг Интернет-провайдеров для планшетных компьютеров)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7"/>
        <w:gridCol w:w="1984"/>
        <w:gridCol w:w="3827"/>
      </w:tblGrid>
      <w:tr w:rsidR="00B410E3" w:rsidTr="00EC387B">
        <w:tc>
          <w:tcPr>
            <w:tcW w:w="2268" w:type="dxa"/>
            <w:shd w:val="clear" w:color="auto" w:fill="auto"/>
          </w:tcPr>
          <w:p w:rsidR="00B410E3" w:rsidRDefault="00B410E3" w:rsidP="00EC387B">
            <w:r>
              <w:t xml:space="preserve">Замещаемая должность </w:t>
            </w:r>
          </w:p>
        </w:tc>
        <w:tc>
          <w:tcPr>
            <w:tcW w:w="2127" w:type="dxa"/>
            <w:shd w:val="clear" w:color="auto" w:fill="auto"/>
          </w:tcPr>
          <w:p w:rsidR="00B410E3" w:rsidRDefault="00B410E3" w:rsidP="00EC387B">
            <w:r>
              <w:t>Количество средств связи</w:t>
            </w:r>
          </w:p>
        </w:tc>
        <w:tc>
          <w:tcPr>
            <w:tcW w:w="1984" w:type="dxa"/>
            <w:shd w:val="clear" w:color="auto" w:fill="auto"/>
          </w:tcPr>
          <w:p w:rsidR="00B410E3" w:rsidRDefault="00B410E3" w:rsidP="00EC387B">
            <w:r>
              <w:t>Цена приобретения средств связи</w:t>
            </w:r>
          </w:p>
        </w:tc>
        <w:tc>
          <w:tcPr>
            <w:tcW w:w="3827" w:type="dxa"/>
            <w:shd w:val="clear" w:color="auto" w:fill="auto"/>
          </w:tcPr>
          <w:p w:rsidR="00B410E3" w:rsidRDefault="00B410E3" w:rsidP="00EC387B">
            <w:r>
              <w:t>Расходы на услуги подвижной связи с учетом услуг Интернет-провайдеров для планшетных компьютеров</w:t>
            </w:r>
          </w:p>
          <w:p w:rsidR="00B410E3" w:rsidRDefault="00B410E3" w:rsidP="00EC387B">
            <w:r>
              <w:t>(не более)</w:t>
            </w:r>
          </w:p>
        </w:tc>
      </w:tr>
      <w:tr w:rsidR="00B410E3" w:rsidTr="00EC387B">
        <w:tc>
          <w:tcPr>
            <w:tcW w:w="10206" w:type="dxa"/>
            <w:gridSpan w:val="4"/>
            <w:shd w:val="clear" w:color="auto" w:fill="auto"/>
          </w:tcPr>
          <w:p w:rsidR="00B410E3" w:rsidRDefault="00B410E3" w:rsidP="00EC387B">
            <w:pPr>
              <w:jc w:val="center"/>
            </w:pPr>
            <w:r w:rsidRPr="00B410E3">
              <w:t>Администрация поселения</w:t>
            </w:r>
          </w:p>
        </w:tc>
      </w:tr>
      <w:tr w:rsidR="00B410E3" w:rsidTr="00EC387B">
        <w:tc>
          <w:tcPr>
            <w:tcW w:w="2268" w:type="dxa"/>
            <w:shd w:val="clear" w:color="auto" w:fill="auto"/>
          </w:tcPr>
          <w:p w:rsidR="00B410E3" w:rsidRDefault="00B410E3" w:rsidP="00EC387B">
            <w:r>
              <w:t>Высшая группа должностей муниципальной службы</w:t>
            </w:r>
          </w:p>
        </w:tc>
        <w:tc>
          <w:tcPr>
            <w:tcW w:w="2127" w:type="dxa"/>
            <w:shd w:val="clear" w:color="auto" w:fill="auto"/>
          </w:tcPr>
          <w:p w:rsidR="00B410E3" w:rsidRDefault="00B410E3" w:rsidP="00EC387B">
            <w:pPr>
              <w:jc w:val="center"/>
            </w:pPr>
            <w:r>
              <w:t>1</w:t>
            </w:r>
          </w:p>
        </w:tc>
        <w:tc>
          <w:tcPr>
            <w:tcW w:w="1984" w:type="dxa"/>
            <w:shd w:val="clear" w:color="auto" w:fill="auto"/>
          </w:tcPr>
          <w:p w:rsidR="00B410E3" w:rsidRDefault="00B410E3" w:rsidP="00EC387B">
            <w:r>
              <w:t>не более 7 тыс. рублей</w:t>
            </w:r>
          </w:p>
        </w:tc>
        <w:tc>
          <w:tcPr>
            <w:tcW w:w="3827" w:type="dxa"/>
            <w:shd w:val="clear" w:color="auto" w:fill="auto"/>
          </w:tcPr>
          <w:p w:rsidR="00B410E3" w:rsidRDefault="00B410E3" w:rsidP="00EC387B">
            <w:r>
              <w:t>не более 2 тыс.рублей</w:t>
            </w:r>
            <w:r>
              <w:br/>
              <w:t xml:space="preserve">в месяц </w:t>
            </w:r>
          </w:p>
        </w:tc>
      </w:tr>
      <w:tr w:rsidR="00B410E3" w:rsidTr="00EC387B">
        <w:tc>
          <w:tcPr>
            <w:tcW w:w="10206" w:type="dxa"/>
            <w:gridSpan w:val="4"/>
            <w:shd w:val="clear" w:color="auto" w:fill="auto"/>
          </w:tcPr>
          <w:p w:rsidR="00B410E3" w:rsidRDefault="00B410E3" w:rsidP="00EC387B">
            <w:pPr>
              <w:jc w:val="center"/>
            </w:pPr>
            <w:r>
              <w:t>Муниципальные учреждения</w:t>
            </w:r>
          </w:p>
        </w:tc>
      </w:tr>
      <w:tr w:rsidR="00B410E3" w:rsidTr="00EC387B">
        <w:tc>
          <w:tcPr>
            <w:tcW w:w="2268" w:type="dxa"/>
            <w:shd w:val="clear" w:color="auto" w:fill="auto"/>
          </w:tcPr>
          <w:p w:rsidR="00B410E3" w:rsidRDefault="00B410E3" w:rsidP="00EC387B">
            <w:r>
              <w:t>Руководитель учреждения</w:t>
            </w:r>
          </w:p>
        </w:tc>
        <w:tc>
          <w:tcPr>
            <w:tcW w:w="2127" w:type="dxa"/>
            <w:shd w:val="clear" w:color="auto" w:fill="auto"/>
          </w:tcPr>
          <w:p w:rsidR="00B410E3" w:rsidRDefault="00B410E3" w:rsidP="00EC387B">
            <w:pPr>
              <w:jc w:val="center"/>
            </w:pPr>
            <w:r>
              <w:t>1</w:t>
            </w:r>
          </w:p>
        </w:tc>
        <w:tc>
          <w:tcPr>
            <w:tcW w:w="1984" w:type="dxa"/>
            <w:shd w:val="clear" w:color="auto" w:fill="auto"/>
          </w:tcPr>
          <w:p w:rsidR="00B410E3" w:rsidRDefault="00B410E3" w:rsidP="00EC387B">
            <w:r>
              <w:t>не более 7 тыс. рублей</w:t>
            </w:r>
          </w:p>
        </w:tc>
        <w:tc>
          <w:tcPr>
            <w:tcW w:w="3827" w:type="dxa"/>
            <w:shd w:val="clear" w:color="auto" w:fill="auto"/>
          </w:tcPr>
          <w:p w:rsidR="00B410E3" w:rsidRDefault="00B410E3" w:rsidP="00EC387B">
            <w:r>
              <w:t>не более 2 тыс.рублей</w:t>
            </w:r>
            <w:r>
              <w:br/>
              <w:t xml:space="preserve">в месяц </w:t>
            </w:r>
          </w:p>
        </w:tc>
      </w:tr>
    </w:tbl>
    <w:p w:rsidR="00B410E3" w:rsidRDefault="00B410E3" w:rsidP="00B410E3"/>
    <w:p w:rsidR="00B410E3" w:rsidRDefault="00B410E3" w:rsidP="00CF74E5">
      <w:r>
        <w:t xml:space="preserve">Нормативы обеспечения функций Администрации </w:t>
      </w:r>
      <w:r w:rsidR="00174874">
        <w:t xml:space="preserve">Ковалевского </w:t>
      </w:r>
      <w:r w:rsidRPr="00B410E3">
        <w:t xml:space="preserve"> сельского поселения</w:t>
      </w:r>
      <w:r>
        <w:br/>
        <w:t>и подведомственных ей учреждений, применяемые при расчете нормативных затрат на приобретение планшетных компьютеров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268"/>
        <w:gridCol w:w="1748"/>
        <w:gridCol w:w="2186"/>
      </w:tblGrid>
      <w:tr w:rsidR="00B410E3" w:rsidTr="00EC387B">
        <w:tc>
          <w:tcPr>
            <w:tcW w:w="4111" w:type="dxa"/>
            <w:shd w:val="clear" w:color="auto" w:fill="auto"/>
          </w:tcPr>
          <w:p w:rsidR="00B410E3" w:rsidRDefault="00B410E3" w:rsidP="00EC387B">
            <w:r>
              <w:t xml:space="preserve">Замещаемая должность </w:t>
            </w:r>
          </w:p>
        </w:tc>
        <w:tc>
          <w:tcPr>
            <w:tcW w:w="2268" w:type="dxa"/>
            <w:shd w:val="clear" w:color="auto" w:fill="auto"/>
          </w:tcPr>
          <w:p w:rsidR="00B410E3" w:rsidRDefault="00B410E3" w:rsidP="00EC387B">
            <w:r>
              <w:t>Наименование</w:t>
            </w:r>
          </w:p>
        </w:tc>
        <w:tc>
          <w:tcPr>
            <w:tcW w:w="1748" w:type="dxa"/>
            <w:shd w:val="clear" w:color="auto" w:fill="auto"/>
          </w:tcPr>
          <w:p w:rsidR="00B410E3" w:rsidRDefault="00B410E3" w:rsidP="00EC387B">
            <w:r>
              <w:t xml:space="preserve">Количество </w:t>
            </w:r>
          </w:p>
        </w:tc>
        <w:tc>
          <w:tcPr>
            <w:tcW w:w="2186" w:type="dxa"/>
            <w:shd w:val="clear" w:color="auto" w:fill="auto"/>
          </w:tcPr>
          <w:p w:rsidR="00B410E3" w:rsidRDefault="00B410E3" w:rsidP="00EC387B">
            <w:r>
              <w:t xml:space="preserve">Цена, руб. </w:t>
            </w:r>
            <w:r>
              <w:br/>
              <w:t>(не более)</w:t>
            </w:r>
          </w:p>
        </w:tc>
      </w:tr>
      <w:tr w:rsidR="00B410E3" w:rsidTr="00EC387B">
        <w:tc>
          <w:tcPr>
            <w:tcW w:w="10313" w:type="dxa"/>
            <w:gridSpan w:val="4"/>
            <w:shd w:val="clear" w:color="auto" w:fill="auto"/>
          </w:tcPr>
          <w:p w:rsidR="00B410E3" w:rsidRDefault="00B410E3" w:rsidP="00EC387B">
            <w:pPr>
              <w:jc w:val="center"/>
            </w:pPr>
            <w:r>
              <w:t>Администрация поселения</w:t>
            </w:r>
          </w:p>
        </w:tc>
      </w:tr>
      <w:tr w:rsidR="00B410E3" w:rsidTr="00EC387B">
        <w:tc>
          <w:tcPr>
            <w:tcW w:w="4111" w:type="dxa"/>
            <w:shd w:val="clear" w:color="auto" w:fill="auto"/>
          </w:tcPr>
          <w:p w:rsidR="00B410E3" w:rsidRDefault="00B410E3" w:rsidP="00EC387B">
            <w:r>
              <w:t>Высшая группа должностей муниципальной службы</w:t>
            </w:r>
          </w:p>
          <w:p w:rsidR="00B410E3" w:rsidRDefault="00B410E3" w:rsidP="00EC387B"/>
        </w:tc>
        <w:tc>
          <w:tcPr>
            <w:tcW w:w="2268" w:type="dxa"/>
            <w:shd w:val="clear" w:color="auto" w:fill="auto"/>
          </w:tcPr>
          <w:p w:rsidR="00B410E3" w:rsidRDefault="00B410E3" w:rsidP="00EC387B">
            <w:r>
              <w:t>Планшетный компьютер</w:t>
            </w:r>
          </w:p>
          <w:p w:rsidR="00B410E3" w:rsidRDefault="00B410E3" w:rsidP="00EC387B"/>
        </w:tc>
        <w:tc>
          <w:tcPr>
            <w:tcW w:w="1748" w:type="dxa"/>
            <w:shd w:val="clear" w:color="auto" w:fill="auto"/>
          </w:tcPr>
          <w:p w:rsidR="00B410E3" w:rsidRDefault="00B410E3" w:rsidP="00EC387B">
            <w:pPr>
              <w:jc w:val="center"/>
            </w:pPr>
            <w:r>
              <w:t>1</w:t>
            </w:r>
          </w:p>
        </w:tc>
        <w:tc>
          <w:tcPr>
            <w:tcW w:w="2186" w:type="dxa"/>
            <w:shd w:val="clear" w:color="auto" w:fill="auto"/>
          </w:tcPr>
          <w:p w:rsidR="00B410E3" w:rsidRDefault="00CF74E5" w:rsidP="00CF74E5">
            <w:r>
              <w:t>10</w:t>
            </w:r>
            <w:r w:rsidR="00B410E3">
              <w:t>000,0</w:t>
            </w:r>
          </w:p>
        </w:tc>
      </w:tr>
      <w:tr w:rsidR="00B410E3" w:rsidTr="00EC387B">
        <w:tc>
          <w:tcPr>
            <w:tcW w:w="10313" w:type="dxa"/>
            <w:gridSpan w:val="4"/>
            <w:shd w:val="clear" w:color="auto" w:fill="auto"/>
          </w:tcPr>
          <w:p w:rsidR="00B410E3" w:rsidRDefault="00B410E3" w:rsidP="00EC387B">
            <w:pPr>
              <w:jc w:val="center"/>
            </w:pPr>
            <w:r>
              <w:t>Муниципальные учреждения</w:t>
            </w:r>
          </w:p>
        </w:tc>
      </w:tr>
      <w:tr w:rsidR="00B410E3" w:rsidTr="00EC387B">
        <w:tc>
          <w:tcPr>
            <w:tcW w:w="4111" w:type="dxa"/>
            <w:shd w:val="clear" w:color="auto" w:fill="auto"/>
          </w:tcPr>
          <w:p w:rsidR="00B410E3" w:rsidRDefault="00B410E3" w:rsidP="00EC387B">
            <w:r>
              <w:t>Руководитель учреждения</w:t>
            </w:r>
          </w:p>
        </w:tc>
        <w:tc>
          <w:tcPr>
            <w:tcW w:w="2268" w:type="dxa"/>
            <w:shd w:val="clear" w:color="auto" w:fill="auto"/>
          </w:tcPr>
          <w:p w:rsidR="00B410E3" w:rsidRDefault="00B410E3" w:rsidP="00EC387B">
            <w:r>
              <w:t>Планшетный компьютер</w:t>
            </w:r>
          </w:p>
          <w:p w:rsidR="00B410E3" w:rsidRDefault="00B410E3" w:rsidP="00EC387B"/>
        </w:tc>
        <w:tc>
          <w:tcPr>
            <w:tcW w:w="1748" w:type="dxa"/>
            <w:shd w:val="clear" w:color="auto" w:fill="auto"/>
          </w:tcPr>
          <w:p w:rsidR="00B410E3" w:rsidRDefault="00B410E3" w:rsidP="00EC387B">
            <w:pPr>
              <w:jc w:val="center"/>
            </w:pPr>
            <w:r>
              <w:t>1</w:t>
            </w:r>
          </w:p>
        </w:tc>
        <w:tc>
          <w:tcPr>
            <w:tcW w:w="2186" w:type="dxa"/>
            <w:shd w:val="clear" w:color="auto" w:fill="auto"/>
          </w:tcPr>
          <w:p w:rsidR="00B410E3" w:rsidRDefault="00CF74E5" w:rsidP="00CF74E5">
            <w:r>
              <w:t>10</w:t>
            </w:r>
            <w:r w:rsidR="00B410E3">
              <w:t> 000,0</w:t>
            </w:r>
          </w:p>
        </w:tc>
      </w:tr>
    </w:tbl>
    <w:p w:rsidR="00B410E3" w:rsidRDefault="00B410E3" w:rsidP="00B410E3"/>
    <w:p w:rsidR="00B410E3" w:rsidRDefault="00B410E3" w:rsidP="00B410E3">
      <w:pPr>
        <w:ind w:left="-567"/>
        <w:jc w:val="center"/>
      </w:pPr>
      <w:r>
        <w:br w:type="page"/>
      </w:r>
      <w:r>
        <w:lastRenderedPageBreak/>
        <w:t xml:space="preserve">Нормативы обеспечения функций Администрации </w:t>
      </w:r>
      <w:r w:rsidR="004D532D">
        <w:t xml:space="preserve">Ковалевского </w:t>
      </w:r>
      <w:r w:rsidRPr="00B410E3">
        <w:t xml:space="preserve"> сельского поселения</w:t>
      </w:r>
      <w:r>
        <w:br/>
        <w:t>и подведомственных ей учреждений, применяемые при расчете нормативных затрат на приобретение оргтехники</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EC387B">
        <w:tc>
          <w:tcPr>
            <w:tcW w:w="2838" w:type="dxa"/>
            <w:shd w:val="clear" w:color="auto" w:fill="auto"/>
          </w:tcPr>
          <w:p w:rsidR="00B410E3" w:rsidRDefault="00B410E3" w:rsidP="00EC387B">
            <w:r>
              <w:t xml:space="preserve">Замещаемая должность </w:t>
            </w:r>
          </w:p>
        </w:tc>
        <w:tc>
          <w:tcPr>
            <w:tcW w:w="3013" w:type="dxa"/>
            <w:shd w:val="clear" w:color="auto" w:fill="auto"/>
          </w:tcPr>
          <w:p w:rsidR="00B410E3" w:rsidRDefault="00B410E3" w:rsidP="00EC387B">
            <w:r>
              <w:t>Наименование</w:t>
            </w:r>
          </w:p>
        </w:tc>
        <w:tc>
          <w:tcPr>
            <w:tcW w:w="2276" w:type="dxa"/>
            <w:shd w:val="clear" w:color="auto" w:fill="auto"/>
          </w:tcPr>
          <w:p w:rsidR="00B410E3" w:rsidRDefault="00B410E3" w:rsidP="00EC387B">
            <w:r>
              <w:t xml:space="preserve">Количество </w:t>
            </w:r>
          </w:p>
        </w:tc>
        <w:tc>
          <w:tcPr>
            <w:tcW w:w="2186" w:type="dxa"/>
            <w:shd w:val="clear" w:color="auto" w:fill="auto"/>
          </w:tcPr>
          <w:p w:rsidR="00B410E3" w:rsidRDefault="00B410E3" w:rsidP="00EC387B">
            <w:r>
              <w:t>Цена, руб.</w:t>
            </w:r>
          </w:p>
        </w:tc>
      </w:tr>
      <w:tr w:rsidR="00B410E3" w:rsidTr="00EC387B">
        <w:tc>
          <w:tcPr>
            <w:tcW w:w="10313" w:type="dxa"/>
            <w:gridSpan w:val="4"/>
            <w:shd w:val="clear" w:color="auto" w:fill="auto"/>
          </w:tcPr>
          <w:p w:rsidR="00B410E3" w:rsidRDefault="00B410E3" w:rsidP="00EC387B">
            <w:pPr>
              <w:jc w:val="center"/>
            </w:pPr>
            <w:r>
              <w:t>Администрация поселения</w:t>
            </w:r>
          </w:p>
        </w:tc>
      </w:tr>
      <w:tr w:rsidR="00B410E3" w:rsidTr="00EC387B">
        <w:tc>
          <w:tcPr>
            <w:tcW w:w="2838" w:type="dxa"/>
            <w:vMerge w:val="restart"/>
            <w:shd w:val="clear" w:color="auto" w:fill="auto"/>
          </w:tcPr>
          <w:p w:rsidR="00B410E3" w:rsidRDefault="00B410E3" w:rsidP="00EC387B">
            <w:r>
              <w:t>Высшая группа должностей муниципальной службы</w:t>
            </w:r>
          </w:p>
          <w:p w:rsidR="00B410E3" w:rsidRDefault="00B410E3" w:rsidP="00EC387B"/>
        </w:tc>
        <w:tc>
          <w:tcPr>
            <w:tcW w:w="3013" w:type="dxa"/>
            <w:shd w:val="clear" w:color="auto" w:fill="auto"/>
          </w:tcPr>
          <w:p w:rsidR="00B410E3" w:rsidRDefault="00B410E3" w:rsidP="00EC387B">
            <w:r>
              <w:t>Принтер</w:t>
            </w:r>
          </w:p>
          <w:p w:rsidR="00B410E3" w:rsidRDefault="00B410E3" w:rsidP="00EC387B"/>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13 000,0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Многофункциональное устройство</w:t>
            </w:r>
          </w:p>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23 500,0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Факсимильный аппарат</w:t>
            </w:r>
          </w:p>
          <w:p w:rsidR="00B410E3" w:rsidRDefault="00B410E3" w:rsidP="00EC387B"/>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9 500,0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Сканер</w:t>
            </w:r>
          </w:p>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10 000,0</w:t>
            </w:r>
          </w:p>
        </w:tc>
      </w:tr>
      <w:tr w:rsidR="00B410E3" w:rsidTr="00EC387B">
        <w:tc>
          <w:tcPr>
            <w:tcW w:w="2838" w:type="dxa"/>
            <w:vMerge w:val="restart"/>
            <w:shd w:val="clear" w:color="auto" w:fill="auto"/>
          </w:tcPr>
          <w:p w:rsidR="00B410E3" w:rsidRDefault="00B410E3" w:rsidP="00EC387B">
            <w:r>
              <w:t xml:space="preserve">Ведущая, старшая </w:t>
            </w:r>
            <w:r>
              <w:br/>
              <w:t>и младшая группы должностей, работники, осуществляющие техническое обслуживание органов местного самоуправления *</w:t>
            </w:r>
          </w:p>
        </w:tc>
        <w:tc>
          <w:tcPr>
            <w:tcW w:w="3013" w:type="dxa"/>
            <w:shd w:val="clear" w:color="auto" w:fill="auto"/>
          </w:tcPr>
          <w:p w:rsidR="00B410E3" w:rsidRDefault="00B410E3" w:rsidP="00EC387B">
            <w:r>
              <w:t>Принтер</w:t>
            </w:r>
          </w:p>
          <w:p w:rsidR="00B410E3" w:rsidRDefault="00B410E3" w:rsidP="00EC387B"/>
        </w:tc>
        <w:tc>
          <w:tcPr>
            <w:tcW w:w="2276" w:type="dxa"/>
            <w:vMerge w:val="restart"/>
            <w:shd w:val="clear" w:color="auto" w:fill="auto"/>
          </w:tcPr>
          <w:p w:rsidR="00B410E3" w:rsidRDefault="00B410E3" w:rsidP="00EC387B">
            <w:pPr>
              <w:jc w:val="center"/>
            </w:pPr>
            <w:r>
              <w:t xml:space="preserve">Подключение </w:t>
            </w:r>
            <w:r>
              <w:br/>
              <w:t>к сетевому принтеру, сканеру, факсимильному аппарату***</w:t>
            </w:r>
          </w:p>
          <w:p w:rsidR="00B410E3" w:rsidRDefault="00B410E3" w:rsidP="00EC387B">
            <w:pPr>
              <w:jc w:val="center"/>
            </w:pPr>
          </w:p>
        </w:tc>
        <w:tc>
          <w:tcPr>
            <w:tcW w:w="2186" w:type="dxa"/>
            <w:shd w:val="clear" w:color="auto" w:fill="auto"/>
          </w:tcPr>
          <w:p w:rsidR="00B410E3" w:rsidRDefault="00B410E3" w:rsidP="00EC387B">
            <w:pPr>
              <w:jc w:val="center"/>
            </w:pPr>
            <w:r>
              <w:t>8 000,0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Многофункциональное устройство**</w:t>
            </w:r>
          </w:p>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18 500,0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Факсимильный аппарат</w:t>
            </w:r>
          </w:p>
          <w:p w:rsidR="00B410E3" w:rsidRDefault="00B410E3" w:rsidP="00EC387B"/>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5 600,0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Сканер</w:t>
            </w:r>
          </w:p>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6 800,0</w:t>
            </w:r>
          </w:p>
        </w:tc>
      </w:tr>
      <w:tr w:rsidR="00B410E3" w:rsidTr="00EC387B">
        <w:tc>
          <w:tcPr>
            <w:tcW w:w="10313" w:type="dxa"/>
            <w:gridSpan w:val="4"/>
            <w:shd w:val="clear" w:color="auto" w:fill="auto"/>
          </w:tcPr>
          <w:p w:rsidR="00B410E3" w:rsidRDefault="00B410E3" w:rsidP="00EC387B">
            <w:pPr>
              <w:jc w:val="center"/>
            </w:pPr>
            <w:r>
              <w:t>Муниципальные учреждения</w:t>
            </w:r>
          </w:p>
        </w:tc>
      </w:tr>
      <w:tr w:rsidR="00B410E3" w:rsidTr="00EC387B">
        <w:tc>
          <w:tcPr>
            <w:tcW w:w="2838" w:type="dxa"/>
            <w:vMerge w:val="restart"/>
            <w:shd w:val="clear" w:color="auto" w:fill="auto"/>
          </w:tcPr>
          <w:p w:rsidR="00B410E3" w:rsidRDefault="00B410E3" w:rsidP="00EC387B">
            <w:r>
              <w:t>Руководитель учреждения</w:t>
            </w:r>
          </w:p>
        </w:tc>
        <w:tc>
          <w:tcPr>
            <w:tcW w:w="3013" w:type="dxa"/>
            <w:shd w:val="clear" w:color="auto" w:fill="auto"/>
          </w:tcPr>
          <w:p w:rsidR="00B410E3" w:rsidRDefault="00B410E3" w:rsidP="00EC387B">
            <w:r>
              <w:t>Принтер</w:t>
            </w:r>
          </w:p>
          <w:p w:rsidR="00B410E3" w:rsidRDefault="00B410E3" w:rsidP="00EC387B"/>
        </w:tc>
        <w:tc>
          <w:tcPr>
            <w:tcW w:w="2276" w:type="dxa"/>
            <w:shd w:val="clear" w:color="auto" w:fill="auto"/>
          </w:tcPr>
          <w:p w:rsidR="00B410E3" w:rsidRDefault="00B410E3" w:rsidP="00EC387B">
            <w:r>
              <w:t>1</w:t>
            </w:r>
          </w:p>
        </w:tc>
        <w:tc>
          <w:tcPr>
            <w:tcW w:w="2186" w:type="dxa"/>
            <w:shd w:val="clear" w:color="auto" w:fill="auto"/>
          </w:tcPr>
          <w:p w:rsidR="00B410E3" w:rsidRDefault="00B410E3" w:rsidP="00EC387B">
            <w:pPr>
              <w:jc w:val="center"/>
            </w:pPr>
            <w:r>
              <w:t>11 000,0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Многофункциональное устройство</w:t>
            </w:r>
          </w:p>
        </w:tc>
        <w:tc>
          <w:tcPr>
            <w:tcW w:w="2276" w:type="dxa"/>
            <w:shd w:val="clear" w:color="auto" w:fill="auto"/>
          </w:tcPr>
          <w:p w:rsidR="00B410E3" w:rsidRDefault="00B410E3" w:rsidP="00EC387B">
            <w:r>
              <w:t>1</w:t>
            </w:r>
          </w:p>
        </w:tc>
        <w:tc>
          <w:tcPr>
            <w:tcW w:w="2186" w:type="dxa"/>
            <w:shd w:val="clear" w:color="auto" w:fill="auto"/>
          </w:tcPr>
          <w:p w:rsidR="00B410E3" w:rsidRDefault="00B410E3" w:rsidP="00EC387B">
            <w:pPr>
              <w:jc w:val="center"/>
            </w:pPr>
            <w:r>
              <w:t>21 500,0</w:t>
            </w:r>
          </w:p>
        </w:tc>
      </w:tr>
      <w:tr w:rsidR="00B410E3" w:rsidTr="00B917F0">
        <w:trPr>
          <w:trHeight w:val="205"/>
        </w:trPr>
        <w:tc>
          <w:tcPr>
            <w:tcW w:w="2838" w:type="dxa"/>
            <w:vMerge/>
            <w:shd w:val="clear" w:color="auto" w:fill="auto"/>
          </w:tcPr>
          <w:p w:rsidR="00B410E3" w:rsidRDefault="00B410E3" w:rsidP="00EC387B"/>
        </w:tc>
        <w:tc>
          <w:tcPr>
            <w:tcW w:w="3013" w:type="dxa"/>
            <w:shd w:val="clear" w:color="auto" w:fill="auto"/>
          </w:tcPr>
          <w:p w:rsidR="00B410E3" w:rsidRDefault="00B410E3" w:rsidP="00EC387B">
            <w:r>
              <w:t>Факсимильный аппарат</w:t>
            </w:r>
          </w:p>
          <w:p w:rsidR="00B410E3" w:rsidRDefault="00B410E3" w:rsidP="00EC387B"/>
        </w:tc>
        <w:tc>
          <w:tcPr>
            <w:tcW w:w="2276" w:type="dxa"/>
            <w:shd w:val="clear" w:color="auto" w:fill="auto"/>
          </w:tcPr>
          <w:p w:rsidR="00B410E3" w:rsidRDefault="00B410E3" w:rsidP="00EC387B">
            <w:r>
              <w:t>1</w:t>
            </w:r>
          </w:p>
        </w:tc>
        <w:tc>
          <w:tcPr>
            <w:tcW w:w="2186" w:type="dxa"/>
            <w:shd w:val="clear" w:color="auto" w:fill="auto"/>
          </w:tcPr>
          <w:p w:rsidR="00B410E3" w:rsidRDefault="00B410E3" w:rsidP="00EC387B">
            <w:pPr>
              <w:jc w:val="center"/>
            </w:pPr>
            <w:r>
              <w:t>7 600,0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Сканер</w:t>
            </w:r>
          </w:p>
        </w:tc>
        <w:tc>
          <w:tcPr>
            <w:tcW w:w="2276" w:type="dxa"/>
            <w:shd w:val="clear" w:color="auto" w:fill="auto"/>
          </w:tcPr>
          <w:p w:rsidR="00B410E3" w:rsidRDefault="00B410E3" w:rsidP="00EC387B">
            <w:r>
              <w:t>1</w:t>
            </w:r>
          </w:p>
        </w:tc>
        <w:tc>
          <w:tcPr>
            <w:tcW w:w="2186" w:type="dxa"/>
            <w:shd w:val="clear" w:color="auto" w:fill="auto"/>
          </w:tcPr>
          <w:p w:rsidR="00B410E3" w:rsidRDefault="00B410E3" w:rsidP="00EC387B">
            <w:pPr>
              <w:jc w:val="center"/>
            </w:pPr>
            <w:r>
              <w:t>7 100,0</w:t>
            </w:r>
          </w:p>
        </w:tc>
      </w:tr>
      <w:tr w:rsidR="00B410E3" w:rsidTr="00EC387B">
        <w:tc>
          <w:tcPr>
            <w:tcW w:w="2838" w:type="dxa"/>
            <w:vMerge w:val="restart"/>
            <w:shd w:val="clear" w:color="auto" w:fill="auto"/>
          </w:tcPr>
          <w:p w:rsidR="00B410E3" w:rsidRDefault="00B410E3" w:rsidP="00EC387B">
            <w:r>
              <w:t>Работники учреждения (служащие, специалисты)*</w:t>
            </w:r>
          </w:p>
        </w:tc>
        <w:tc>
          <w:tcPr>
            <w:tcW w:w="3013" w:type="dxa"/>
            <w:shd w:val="clear" w:color="auto" w:fill="auto"/>
          </w:tcPr>
          <w:p w:rsidR="00B410E3" w:rsidRDefault="00B410E3" w:rsidP="00EC387B">
            <w:r>
              <w:t>Принтер</w:t>
            </w:r>
          </w:p>
          <w:p w:rsidR="00B410E3" w:rsidRDefault="00B410E3" w:rsidP="00EC387B"/>
        </w:tc>
        <w:tc>
          <w:tcPr>
            <w:tcW w:w="2276" w:type="dxa"/>
            <w:vMerge w:val="restart"/>
            <w:shd w:val="clear" w:color="auto" w:fill="auto"/>
          </w:tcPr>
          <w:p w:rsidR="00B410E3" w:rsidRDefault="00B410E3" w:rsidP="00EC387B">
            <w:r>
              <w:t>Подключение к сетевому принтеру, сканеру, факсимильному аппарату***</w:t>
            </w:r>
          </w:p>
          <w:p w:rsidR="00B410E3" w:rsidRDefault="00B410E3" w:rsidP="00EC387B"/>
        </w:tc>
        <w:tc>
          <w:tcPr>
            <w:tcW w:w="2186" w:type="dxa"/>
            <w:shd w:val="clear" w:color="auto" w:fill="auto"/>
          </w:tcPr>
          <w:p w:rsidR="00B410E3" w:rsidRDefault="00B410E3" w:rsidP="00EC387B">
            <w:pPr>
              <w:jc w:val="center"/>
            </w:pPr>
            <w:r>
              <w:t>8 000,0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Многофункциональное устройство**</w:t>
            </w:r>
          </w:p>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18 500,0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Факсимильный аппарат</w:t>
            </w:r>
          </w:p>
          <w:p w:rsidR="00B410E3" w:rsidRDefault="00B410E3" w:rsidP="00EC387B"/>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5 600,0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Сканер</w:t>
            </w:r>
          </w:p>
        </w:tc>
        <w:tc>
          <w:tcPr>
            <w:tcW w:w="2276" w:type="dxa"/>
            <w:vMerge/>
            <w:shd w:val="clear" w:color="auto" w:fill="auto"/>
          </w:tcPr>
          <w:p w:rsidR="00B410E3" w:rsidRDefault="00B410E3" w:rsidP="00EC387B"/>
        </w:tc>
        <w:tc>
          <w:tcPr>
            <w:tcW w:w="2186" w:type="dxa"/>
            <w:shd w:val="clear" w:color="auto" w:fill="auto"/>
          </w:tcPr>
          <w:p w:rsidR="00B410E3" w:rsidRDefault="00B410E3" w:rsidP="00EC387B">
            <w:pPr>
              <w:jc w:val="center"/>
            </w:pPr>
            <w:r>
              <w:t>6 800,0</w:t>
            </w:r>
          </w:p>
        </w:tc>
      </w:tr>
    </w:tbl>
    <w:p w:rsidR="00B410E3" w:rsidRDefault="00B410E3" w:rsidP="00B410E3">
      <w:pPr>
        <w:pStyle w:val="af0"/>
        <w:ind w:left="0"/>
        <w:jc w:val="both"/>
        <w:rPr>
          <w:sz w:val="28"/>
          <w:szCs w:val="28"/>
        </w:rPr>
      </w:pPr>
    </w:p>
    <w:p w:rsidR="00B410E3" w:rsidRPr="00DC437F" w:rsidRDefault="00B410E3" w:rsidP="00B410E3">
      <w:pPr>
        <w:pStyle w:val="af0"/>
        <w:ind w:left="-567"/>
        <w:jc w:val="both"/>
        <w:rPr>
          <w:sz w:val="24"/>
          <w:szCs w:val="24"/>
        </w:rPr>
      </w:pPr>
      <w:r w:rsidRPr="002F4205">
        <w:rPr>
          <w:sz w:val="28"/>
          <w:szCs w:val="28"/>
        </w:rPr>
        <w:t xml:space="preserve">* </w:t>
      </w:r>
      <w:r w:rsidRPr="00DC437F">
        <w:rPr>
          <w:sz w:val="24"/>
          <w:szCs w:val="24"/>
        </w:rPr>
        <w:t>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B410E3" w:rsidRPr="00DC437F" w:rsidRDefault="00B410E3" w:rsidP="00B410E3">
      <w:pPr>
        <w:pStyle w:val="af0"/>
        <w:ind w:left="-567"/>
        <w:jc w:val="both"/>
        <w:rPr>
          <w:sz w:val="24"/>
          <w:szCs w:val="24"/>
        </w:rPr>
      </w:pPr>
      <w:r w:rsidRPr="00DC437F">
        <w:rPr>
          <w:sz w:val="24"/>
          <w:szCs w:val="24"/>
        </w:rPr>
        <w:t>** При выдаче многофункционального устройства, персональный принтер, сканер не выдаются.</w:t>
      </w:r>
    </w:p>
    <w:p w:rsidR="00B410E3" w:rsidRPr="00DC437F" w:rsidRDefault="00B410E3" w:rsidP="00B410E3">
      <w:pPr>
        <w:pStyle w:val="af0"/>
        <w:ind w:left="-567"/>
        <w:jc w:val="both"/>
        <w:rPr>
          <w:sz w:val="24"/>
          <w:szCs w:val="24"/>
        </w:rPr>
      </w:pPr>
      <w:r w:rsidRPr="00DC437F">
        <w:rPr>
          <w:sz w:val="24"/>
          <w:szCs w:val="24"/>
        </w:rPr>
        <w:t>***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Администрации города, подведомственных ей учреждений.</w:t>
      </w:r>
    </w:p>
    <w:p w:rsidR="00B410E3" w:rsidRDefault="00B410E3" w:rsidP="00B410E3">
      <w:pPr>
        <w:jc w:val="center"/>
      </w:pPr>
      <w:r>
        <w:br w:type="page"/>
      </w:r>
      <w:r>
        <w:lastRenderedPageBreak/>
        <w:t xml:space="preserve">Нормативы обеспечения функций Администрации </w:t>
      </w:r>
      <w:r w:rsidR="00B77E68">
        <w:t>Ковалевского</w:t>
      </w:r>
      <w:r w:rsidR="00B917F0" w:rsidRPr="00B917F0">
        <w:t xml:space="preserve"> сельского поселения</w:t>
      </w:r>
      <w:r>
        <w:t xml:space="preserve"> и подведомственных ей учреждений, применяемые при расчете нормативных затрат на приобретение носителей информации</w:t>
      </w:r>
      <w:r w:rsidRPr="00EB408E">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EC387B">
        <w:tc>
          <w:tcPr>
            <w:tcW w:w="2838" w:type="dxa"/>
            <w:shd w:val="clear" w:color="auto" w:fill="auto"/>
          </w:tcPr>
          <w:p w:rsidR="00B410E3" w:rsidRDefault="00B410E3" w:rsidP="00EC387B">
            <w:bookmarkStart w:id="0" w:name="_GoBack"/>
            <w:bookmarkEnd w:id="0"/>
            <w:r>
              <w:t xml:space="preserve">Замещаемая должность </w:t>
            </w:r>
          </w:p>
        </w:tc>
        <w:tc>
          <w:tcPr>
            <w:tcW w:w="3013" w:type="dxa"/>
            <w:shd w:val="clear" w:color="auto" w:fill="auto"/>
          </w:tcPr>
          <w:p w:rsidR="00B410E3" w:rsidRDefault="00B410E3" w:rsidP="00EC387B">
            <w:r>
              <w:t>Наименование</w:t>
            </w:r>
          </w:p>
        </w:tc>
        <w:tc>
          <w:tcPr>
            <w:tcW w:w="2276" w:type="dxa"/>
            <w:shd w:val="clear" w:color="auto" w:fill="auto"/>
          </w:tcPr>
          <w:p w:rsidR="00B410E3" w:rsidRDefault="00B410E3" w:rsidP="00EC387B">
            <w:r>
              <w:t xml:space="preserve">Количество </w:t>
            </w:r>
          </w:p>
        </w:tc>
        <w:tc>
          <w:tcPr>
            <w:tcW w:w="2186" w:type="dxa"/>
            <w:shd w:val="clear" w:color="auto" w:fill="auto"/>
          </w:tcPr>
          <w:p w:rsidR="00B410E3" w:rsidRDefault="00B410E3" w:rsidP="00EC387B">
            <w:r>
              <w:t xml:space="preserve">Сумма, руб. </w:t>
            </w:r>
            <w:r>
              <w:br/>
              <w:t>(не более)</w:t>
            </w:r>
          </w:p>
        </w:tc>
      </w:tr>
      <w:tr w:rsidR="00B410E3" w:rsidTr="00EC387B">
        <w:tc>
          <w:tcPr>
            <w:tcW w:w="10313" w:type="dxa"/>
            <w:gridSpan w:val="4"/>
            <w:shd w:val="clear" w:color="auto" w:fill="auto"/>
          </w:tcPr>
          <w:p w:rsidR="00B410E3" w:rsidRDefault="00B917F0" w:rsidP="00EC387B">
            <w:pPr>
              <w:jc w:val="center"/>
            </w:pPr>
            <w:r>
              <w:t>Администрация поселения</w:t>
            </w:r>
          </w:p>
        </w:tc>
      </w:tr>
      <w:tr w:rsidR="00B410E3" w:rsidTr="00EC387B">
        <w:tc>
          <w:tcPr>
            <w:tcW w:w="2838" w:type="dxa"/>
            <w:vMerge w:val="restart"/>
            <w:shd w:val="clear" w:color="auto" w:fill="auto"/>
          </w:tcPr>
          <w:p w:rsidR="00B410E3" w:rsidRDefault="00B410E3" w:rsidP="00EC387B">
            <w:r>
              <w:t>Высшая группа должностей муниципальной службы</w:t>
            </w:r>
          </w:p>
          <w:p w:rsidR="00B410E3" w:rsidRDefault="00B410E3" w:rsidP="00EC387B"/>
        </w:tc>
        <w:tc>
          <w:tcPr>
            <w:tcW w:w="3013" w:type="dxa"/>
            <w:shd w:val="clear" w:color="auto" w:fill="auto"/>
          </w:tcPr>
          <w:p w:rsidR="00B410E3" w:rsidRDefault="00B410E3" w:rsidP="00EC387B">
            <w:r w:rsidRPr="00D90A80">
              <w:t>USB-флеш-накопитель</w:t>
            </w:r>
            <w:r>
              <w:t xml:space="preserve"> 32 </w:t>
            </w:r>
            <w:r w:rsidRPr="00DE1037">
              <w:t>Gb</w:t>
            </w:r>
          </w:p>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2 000,0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r w:rsidR="00B410E3" w:rsidTr="00EC387B">
        <w:tc>
          <w:tcPr>
            <w:tcW w:w="2838" w:type="dxa"/>
            <w:vMerge w:val="restart"/>
            <w:shd w:val="clear" w:color="auto" w:fill="auto"/>
          </w:tcPr>
          <w:p w:rsidR="00B410E3" w:rsidRDefault="00B410E3" w:rsidP="00EC387B">
            <w:r>
              <w:t xml:space="preserve">Ведущая, старшая </w:t>
            </w:r>
            <w:r>
              <w:br/>
              <w:t>и младшая группы должностей</w:t>
            </w:r>
          </w:p>
        </w:tc>
        <w:tc>
          <w:tcPr>
            <w:tcW w:w="3013" w:type="dxa"/>
            <w:shd w:val="clear" w:color="auto" w:fill="auto"/>
          </w:tcPr>
          <w:p w:rsidR="00B410E3" w:rsidRDefault="00B410E3" w:rsidP="00EC387B">
            <w:r w:rsidRPr="00D90A80">
              <w:t>USB-флеш-накопитель</w:t>
            </w:r>
            <w:r>
              <w:t xml:space="preserve"> 4 </w:t>
            </w:r>
            <w:r w:rsidRPr="00DE1037">
              <w:t>Gb</w:t>
            </w:r>
          </w:p>
        </w:tc>
        <w:tc>
          <w:tcPr>
            <w:tcW w:w="2276" w:type="dxa"/>
            <w:shd w:val="clear" w:color="auto" w:fill="auto"/>
          </w:tcPr>
          <w:p w:rsidR="00B410E3" w:rsidRDefault="001841FD" w:rsidP="00EC387B">
            <w:pPr>
              <w:jc w:val="center"/>
            </w:pPr>
            <w:r>
              <w:t>1</w:t>
            </w:r>
          </w:p>
        </w:tc>
        <w:tc>
          <w:tcPr>
            <w:tcW w:w="2186" w:type="dxa"/>
            <w:shd w:val="clear" w:color="auto" w:fill="auto"/>
          </w:tcPr>
          <w:p w:rsidR="00B410E3" w:rsidRDefault="00B410E3" w:rsidP="00EC387B">
            <w:pPr>
              <w:jc w:val="center"/>
            </w:pPr>
            <w:r>
              <w:t>300,0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r w:rsidR="00B410E3" w:rsidTr="00EC387B">
        <w:tc>
          <w:tcPr>
            <w:tcW w:w="10313" w:type="dxa"/>
            <w:gridSpan w:val="4"/>
            <w:shd w:val="clear" w:color="auto" w:fill="auto"/>
          </w:tcPr>
          <w:p w:rsidR="00B410E3" w:rsidRDefault="00B410E3" w:rsidP="00EC387B">
            <w:pPr>
              <w:jc w:val="center"/>
            </w:pPr>
            <w:r>
              <w:t>Муниципальные учреждения</w:t>
            </w:r>
          </w:p>
        </w:tc>
      </w:tr>
      <w:tr w:rsidR="00B410E3" w:rsidTr="00EC387B">
        <w:tc>
          <w:tcPr>
            <w:tcW w:w="2838" w:type="dxa"/>
            <w:vMerge w:val="restart"/>
            <w:shd w:val="clear" w:color="auto" w:fill="auto"/>
          </w:tcPr>
          <w:p w:rsidR="00B410E3" w:rsidRDefault="00B410E3" w:rsidP="00EC387B">
            <w:r>
              <w:t>Руководитель учреждения</w:t>
            </w:r>
          </w:p>
        </w:tc>
        <w:tc>
          <w:tcPr>
            <w:tcW w:w="3013" w:type="dxa"/>
            <w:shd w:val="clear" w:color="auto" w:fill="auto"/>
          </w:tcPr>
          <w:p w:rsidR="00B410E3" w:rsidRDefault="00B410E3" w:rsidP="00EC387B">
            <w:r w:rsidRPr="00D90A80">
              <w:t>USB-флеш-накопитель</w:t>
            </w:r>
            <w:r>
              <w:t xml:space="preserve"> 32 </w:t>
            </w:r>
            <w:r w:rsidRPr="00DE1037">
              <w:t>Gb</w:t>
            </w:r>
          </w:p>
        </w:tc>
        <w:tc>
          <w:tcPr>
            <w:tcW w:w="2276" w:type="dxa"/>
            <w:shd w:val="clear" w:color="auto" w:fill="auto"/>
          </w:tcPr>
          <w:p w:rsidR="00B410E3" w:rsidRDefault="00B410E3" w:rsidP="00EC387B">
            <w:pPr>
              <w:jc w:val="center"/>
            </w:pPr>
            <w:r>
              <w:t>1</w:t>
            </w:r>
          </w:p>
        </w:tc>
        <w:tc>
          <w:tcPr>
            <w:tcW w:w="2186" w:type="dxa"/>
            <w:shd w:val="clear" w:color="auto" w:fill="auto"/>
          </w:tcPr>
          <w:p w:rsidR="00B410E3" w:rsidRDefault="00B410E3" w:rsidP="00EC387B">
            <w:pPr>
              <w:jc w:val="center"/>
            </w:pPr>
            <w:r>
              <w:t>2 000,0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r w:rsidR="00B410E3" w:rsidTr="00EC387B">
        <w:tc>
          <w:tcPr>
            <w:tcW w:w="2838" w:type="dxa"/>
            <w:vMerge w:val="restart"/>
            <w:shd w:val="clear" w:color="auto" w:fill="auto"/>
          </w:tcPr>
          <w:p w:rsidR="00B410E3" w:rsidRDefault="00B410E3" w:rsidP="00EC387B">
            <w:r>
              <w:t>Работники учреждения (служащие, специалисты)*</w:t>
            </w:r>
          </w:p>
        </w:tc>
        <w:tc>
          <w:tcPr>
            <w:tcW w:w="3013" w:type="dxa"/>
            <w:shd w:val="clear" w:color="auto" w:fill="auto"/>
          </w:tcPr>
          <w:p w:rsidR="00B410E3" w:rsidRDefault="00B410E3" w:rsidP="00EC387B">
            <w:r w:rsidRPr="00D90A80">
              <w:t>USB-флеш-накопитель</w:t>
            </w:r>
            <w:r>
              <w:t xml:space="preserve"> 4 </w:t>
            </w:r>
            <w:r w:rsidRPr="00DE1037">
              <w:t>Gb</w:t>
            </w:r>
          </w:p>
        </w:tc>
        <w:tc>
          <w:tcPr>
            <w:tcW w:w="2276" w:type="dxa"/>
            <w:shd w:val="clear" w:color="auto" w:fill="auto"/>
          </w:tcPr>
          <w:p w:rsidR="00B410E3" w:rsidRDefault="001841FD" w:rsidP="00EC387B">
            <w:pPr>
              <w:jc w:val="center"/>
            </w:pPr>
            <w:r>
              <w:t>1</w:t>
            </w:r>
          </w:p>
        </w:tc>
        <w:tc>
          <w:tcPr>
            <w:tcW w:w="2186" w:type="dxa"/>
            <w:shd w:val="clear" w:color="auto" w:fill="auto"/>
          </w:tcPr>
          <w:p w:rsidR="00B410E3" w:rsidRDefault="00B410E3" w:rsidP="00EC387B">
            <w:pPr>
              <w:jc w:val="center"/>
            </w:pPr>
            <w:r>
              <w:t>300,0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CD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120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Pr="00C25492" w:rsidRDefault="00B410E3" w:rsidP="00EC387B">
            <w:pPr>
              <w:rPr>
                <w:lang w:val="en-US"/>
              </w:rPr>
            </w:pPr>
            <w:r>
              <w:t>Диск</w:t>
            </w:r>
            <w:r>
              <w:rPr>
                <w:lang w:val="en-US"/>
              </w:rPr>
              <w:t xml:space="preserve"> DD</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150</w:t>
            </w:r>
          </w:p>
        </w:tc>
      </w:tr>
      <w:tr w:rsidR="00B410E3" w:rsidTr="00EC387B">
        <w:tc>
          <w:tcPr>
            <w:tcW w:w="2838" w:type="dxa"/>
            <w:vMerge/>
            <w:shd w:val="clear" w:color="auto" w:fill="auto"/>
          </w:tcPr>
          <w:p w:rsidR="00B410E3" w:rsidRDefault="00B410E3" w:rsidP="00EC387B"/>
        </w:tc>
        <w:tc>
          <w:tcPr>
            <w:tcW w:w="3013" w:type="dxa"/>
            <w:shd w:val="clear" w:color="auto" w:fill="auto"/>
          </w:tcPr>
          <w:p w:rsidR="00B410E3" w:rsidRDefault="00B410E3" w:rsidP="00EC387B">
            <w:r>
              <w:t>Диск</w:t>
            </w:r>
            <w:r>
              <w:rPr>
                <w:lang w:val="en-US"/>
              </w:rPr>
              <w:t xml:space="preserve"> BD-RE</w:t>
            </w:r>
          </w:p>
        </w:tc>
        <w:tc>
          <w:tcPr>
            <w:tcW w:w="2276" w:type="dxa"/>
            <w:shd w:val="clear" w:color="auto" w:fill="auto"/>
          </w:tcPr>
          <w:p w:rsidR="00B410E3" w:rsidRPr="001841FD" w:rsidRDefault="00B410E3" w:rsidP="00EC387B">
            <w:pPr>
              <w:jc w:val="center"/>
            </w:pPr>
            <w:r>
              <w:rPr>
                <w:lang w:val="en-US"/>
              </w:rPr>
              <w:t>1</w:t>
            </w:r>
            <w:r w:rsidR="001841FD">
              <w:t>0</w:t>
            </w:r>
          </w:p>
        </w:tc>
        <w:tc>
          <w:tcPr>
            <w:tcW w:w="2186" w:type="dxa"/>
            <w:shd w:val="clear" w:color="auto" w:fill="auto"/>
          </w:tcPr>
          <w:p w:rsidR="00B410E3" w:rsidRPr="00EB408E" w:rsidRDefault="00B410E3" w:rsidP="00EC387B">
            <w:pPr>
              <w:jc w:val="center"/>
              <w:rPr>
                <w:lang w:val="en-US"/>
              </w:rPr>
            </w:pPr>
            <w:r>
              <w:rPr>
                <w:lang w:val="en-US"/>
              </w:rPr>
              <w:t>300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ED63E9" w:rsidRDefault="00ED63E9" w:rsidP="00B410E3">
      <w:pPr>
        <w:ind w:left="-426" w:hanging="141"/>
        <w:jc w:val="center"/>
      </w:pPr>
    </w:p>
    <w:p w:rsidR="00B410E3" w:rsidRDefault="00B410E3" w:rsidP="00B410E3">
      <w:pPr>
        <w:ind w:left="-426" w:hanging="141"/>
        <w:jc w:val="center"/>
      </w:pPr>
      <w:r>
        <w:t xml:space="preserve">Нормативы обеспечения функций Администрации </w:t>
      </w:r>
      <w:r w:rsidR="00BE70D0">
        <w:t>Ковалевского</w:t>
      </w:r>
      <w:r w:rsidR="00B917F0" w:rsidRPr="00B917F0">
        <w:t xml:space="preserve"> сельского поселения</w:t>
      </w:r>
      <w:r>
        <w:br/>
        <w:t>и подведомственных ей учреждений,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tbl>
      <w:tblPr>
        <w:tblW w:w="10348" w:type="dxa"/>
        <w:tblInd w:w="-459" w:type="dxa"/>
        <w:tblLook w:val="04A0"/>
      </w:tblPr>
      <w:tblGrid>
        <w:gridCol w:w="4678"/>
        <w:gridCol w:w="1559"/>
        <w:gridCol w:w="2552"/>
        <w:gridCol w:w="1559"/>
      </w:tblGrid>
      <w:tr w:rsidR="00B410E3" w:rsidRPr="008D6210" w:rsidTr="00EC387B">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EC387B">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EC387B">
            <w:pPr>
              <w:jc w:val="center"/>
              <w:rPr>
                <w:color w:val="000000"/>
                <w:szCs w:val="28"/>
              </w:rPr>
            </w:pPr>
            <w:r w:rsidRPr="008D6210">
              <w:rPr>
                <w:color w:val="000000"/>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EC387B">
            <w:pPr>
              <w:jc w:val="center"/>
              <w:rPr>
                <w:szCs w:val="28"/>
              </w:rPr>
            </w:pPr>
            <w:r>
              <w:rPr>
                <w:szCs w:val="28"/>
              </w:rPr>
              <w:t xml:space="preserve">Количество расходных материалов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EC387B">
            <w:pPr>
              <w:jc w:val="center"/>
              <w:rPr>
                <w:szCs w:val="28"/>
              </w:rPr>
            </w:pPr>
            <w:r>
              <w:rPr>
                <w:szCs w:val="28"/>
              </w:rPr>
              <w:t xml:space="preserve">Цена </w:t>
            </w:r>
            <w:r>
              <w:rPr>
                <w:szCs w:val="28"/>
              </w:rPr>
              <w:br/>
              <w:t>(не более), руб.</w:t>
            </w:r>
            <w:r w:rsidRPr="008D6210">
              <w:rPr>
                <w:szCs w:val="28"/>
              </w:rPr>
              <w:t> </w:t>
            </w:r>
          </w:p>
        </w:tc>
      </w:tr>
      <w:tr w:rsidR="00B410E3" w:rsidRPr="008D6210" w:rsidTr="00EC387B">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EC387B">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EC387B">
            <w:pPr>
              <w:jc w:val="center"/>
              <w:rPr>
                <w:szCs w:val="28"/>
              </w:rPr>
            </w:pPr>
            <w:r w:rsidRPr="008D6210">
              <w:rPr>
                <w:szCs w:val="28"/>
              </w:rPr>
              <w:t>шт</w:t>
            </w:r>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EC387B">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EC387B">
            <w:pPr>
              <w:jc w:val="center"/>
              <w:rPr>
                <w:szCs w:val="28"/>
              </w:rPr>
            </w:pPr>
            <w:r w:rsidRPr="008D6210">
              <w:rPr>
                <w:szCs w:val="28"/>
              </w:rPr>
              <w:t>720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Default="00B410E3" w:rsidP="00B410E3">
      <w:pPr>
        <w:autoSpaceDE w:val="0"/>
        <w:autoSpaceDN w:val="0"/>
        <w:adjustRightInd w:val="0"/>
        <w:ind w:left="-567"/>
        <w:jc w:val="center"/>
        <w:outlineLvl w:val="0"/>
      </w:pPr>
      <w:r>
        <w:rPr>
          <w:szCs w:val="28"/>
        </w:rPr>
        <w:t xml:space="preserve">Перечень периодических печатных изданий для </w:t>
      </w:r>
      <w:r>
        <w:t xml:space="preserve">обеспечения функций Администрации </w:t>
      </w:r>
      <w:r w:rsidR="00E91A0C">
        <w:t>Ковалевского</w:t>
      </w:r>
      <w:r w:rsidR="00B917F0" w:rsidRPr="00B917F0">
        <w:t xml:space="preserve"> сельского поселения</w:t>
      </w:r>
      <w:r>
        <w:t xml:space="preserve"> и подведомственных ей учреждений, применяемые при расчете нормативных затрат</w:t>
      </w:r>
    </w:p>
    <w:tbl>
      <w:tblPr>
        <w:tblW w:w="10348" w:type="dxa"/>
        <w:tblInd w:w="-459" w:type="dxa"/>
        <w:tblLook w:val="04A0"/>
      </w:tblPr>
      <w:tblGrid>
        <w:gridCol w:w="851"/>
        <w:gridCol w:w="9497"/>
      </w:tblGrid>
      <w:tr w:rsidR="00B410E3" w:rsidRPr="00A156CD" w:rsidTr="00ED63E9">
        <w:trPr>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EC387B">
            <w:pPr>
              <w:jc w:val="center"/>
              <w:rPr>
                <w:color w:val="000000"/>
                <w:szCs w:val="28"/>
              </w:rPr>
            </w:pPr>
            <w:r w:rsidRPr="00A156CD">
              <w:rPr>
                <w:color w:val="000000"/>
                <w:szCs w:val="28"/>
              </w:rPr>
              <w:t>№ п/п</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B410E3" w:rsidRPr="00A156CD" w:rsidRDefault="00B410E3" w:rsidP="00EC387B">
            <w:pPr>
              <w:jc w:val="center"/>
              <w:rPr>
                <w:color w:val="000000"/>
                <w:szCs w:val="28"/>
              </w:rPr>
            </w:pPr>
            <w:r w:rsidRPr="00A156CD">
              <w:rPr>
                <w:color w:val="000000"/>
                <w:szCs w:val="28"/>
              </w:rPr>
              <w:t>Наименование</w:t>
            </w:r>
          </w:p>
        </w:tc>
      </w:tr>
      <w:tr w:rsidR="00B410E3" w:rsidRPr="00A156CD" w:rsidTr="00DC437F">
        <w:trPr>
          <w:trHeight w:val="38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EC387B">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B410E3" w:rsidRPr="00A156CD" w:rsidRDefault="00B917F0" w:rsidP="00EC387B">
            <w:pPr>
              <w:rPr>
                <w:color w:val="000000"/>
                <w:szCs w:val="28"/>
              </w:rPr>
            </w:pPr>
            <w:r>
              <w:rPr>
                <w:color w:val="000000"/>
                <w:szCs w:val="28"/>
              </w:rPr>
              <w:t>Красносулинский вестник</w:t>
            </w:r>
          </w:p>
        </w:tc>
      </w:tr>
    </w:tbl>
    <w:p w:rsidR="00B410E3" w:rsidRDefault="00B410E3" w:rsidP="00B410E3"/>
    <w:p w:rsidR="00B410E3" w:rsidRDefault="00B410E3" w:rsidP="00B410E3">
      <w:pPr>
        <w:jc w:val="center"/>
      </w:pPr>
      <w:r>
        <w:t xml:space="preserve">Нормативы обеспечения функций Администрации </w:t>
      </w:r>
      <w:r w:rsidR="00671307">
        <w:t>Ковалевского</w:t>
      </w:r>
      <w:r w:rsidR="00B917F0" w:rsidRPr="00B917F0">
        <w:t xml:space="preserve"> сельского поселения</w:t>
      </w:r>
      <w:r>
        <w:br/>
        <w:t>и подведомственных ей учреждений, применяемые при расчете нормативных затрат на приобретение автотранспортных средств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363"/>
      </w:tblGrid>
      <w:tr w:rsidR="00B410E3" w:rsidTr="00ED63E9">
        <w:tc>
          <w:tcPr>
            <w:tcW w:w="2838" w:type="dxa"/>
            <w:shd w:val="clear" w:color="auto" w:fill="auto"/>
          </w:tcPr>
          <w:p w:rsidR="00B410E3" w:rsidRDefault="00B410E3" w:rsidP="00EC387B">
            <w:r>
              <w:t xml:space="preserve">Замещаемая должность </w:t>
            </w:r>
          </w:p>
        </w:tc>
        <w:tc>
          <w:tcPr>
            <w:tcW w:w="3013" w:type="dxa"/>
            <w:shd w:val="clear" w:color="auto" w:fill="auto"/>
          </w:tcPr>
          <w:p w:rsidR="00B410E3" w:rsidRDefault="00B410E3" w:rsidP="00EC387B">
            <w:r>
              <w:t>Наименование</w:t>
            </w:r>
          </w:p>
        </w:tc>
        <w:tc>
          <w:tcPr>
            <w:tcW w:w="2276" w:type="dxa"/>
            <w:shd w:val="clear" w:color="auto" w:fill="auto"/>
          </w:tcPr>
          <w:p w:rsidR="00B410E3" w:rsidRDefault="00B410E3" w:rsidP="00EC387B">
            <w:r>
              <w:t xml:space="preserve">Количество </w:t>
            </w:r>
          </w:p>
        </w:tc>
        <w:tc>
          <w:tcPr>
            <w:tcW w:w="2363" w:type="dxa"/>
            <w:shd w:val="clear" w:color="auto" w:fill="auto"/>
          </w:tcPr>
          <w:p w:rsidR="00B410E3" w:rsidRDefault="00B410E3" w:rsidP="00ED63E9">
            <w:r>
              <w:t>Сумма, руб. (не более)</w:t>
            </w:r>
          </w:p>
        </w:tc>
      </w:tr>
      <w:tr w:rsidR="00B410E3" w:rsidTr="00ED63E9">
        <w:tc>
          <w:tcPr>
            <w:tcW w:w="10490" w:type="dxa"/>
            <w:gridSpan w:val="4"/>
            <w:shd w:val="clear" w:color="auto" w:fill="auto"/>
          </w:tcPr>
          <w:p w:rsidR="00B410E3" w:rsidRDefault="00B917F0" w:rsidP="00EC387B">
            <w:pPr>
              <w:jc w:val="center"/>
            </w:pPr>
            <w:r>
              <w:t>Администрация поселения</w:t>
            </w:r>
          </w:p>
        </w:tc>
      </w:tr>
      <w:tr w:rsidR="00B410E3" w:rsidTr="00ED63E9">
        <w:trPr>
          <w:trHeight w:val="417"/>
        </w:trPr>
        <w:tc>
          <w:tcPr>
            <w:tcW w:w="2838" w:type="dxa"/>
            <w:shd w:val="clear" w:color="auto" w:fill="auto"/>
          </w:tcPr>
          <w:p w:rsidR="00B410E3" w:rsidRDefault="00B410E3" w:rsidP="00ED63E9">
            <w:r>
              <w:t>Высшая группа должностей муниципальной службы</w:t>
            </w:r>
          </w:p>
        </w:tc>
        <w:tc>
          <w:tcPr>
            <w:tcW w:w="3013" w:type="dxa"/>
            <w:shd w:val="clear" w:color="auto" w:fill="auto"/>
          </w:tcPr>
          <w:p w:rsidR="00B410E3" w:rsidRDefault="00B410E3" w:rsidP="00EC387B">
            <w:r>
              <w:t>Автомобиль</w:t>
            </w:r>
          </w:p>
          <w:p w:rsidR="00B410E3" w:rsidRDefault="00B410E3" w:rsidP="00EC387B"/>
        </w:tc>
        <w:tc>
          <w:tcPr>
            <w:tcW w:w="2276" w:type="dxa"/>
            <w:shd w:val="clear" w:color="auto" w:fill="auto"/>
          </w:tcPr>
          <w:p w:rsidR="00B410E3" w:rsidRDefault="00B410E3" w:rsidP="00EC387B">
            <w:pPr>
              <w:jc w:val="center"/>
            </w:pPr>
            <w:r>
              <w:t>1</w:t>
            </w:r>
          </w:p>
        </w:tc>
        <w:tc>
          <w:tcPr>
            <w:tcW w:w="2363" w:type="dxa"/>
            <w:shd w:val="clear" w:color="auto" w:fill="auto"/>
          </w:tcPr>
          <w:p w:rsidR="00B410E3" w:rsidRDefault="00504889" w:rsidP="00EC387B">
            <w:r>
              <w:t>8</w:t>
            </w:r>
            <w:r w:rsidR="00B410E3">
              <w:t>00 000,0</w:t>
            </w:r>
          </w:p>
        </w:tc>
      </w:tr>
    </w:tbl>
    <w:p w:rsidR="00ED63E9" w:rsidRDefault="00ED63E9" w:rsidP="00B410E3">
      <w:pPr>
        <w:jc w:val="center"/>
      </w:pPr>
    </w:p>
    <w:p w:rsidR="00B410E3" w:rsidRDefault="00B410E3" w:rsidP="00B410E3">
      <w:pPr>
        <w:jc w:val="center"/>
      </w:pPr>
      <w:r>
        <w:lastRenderedPageBreak/>
        <w:t xml:space="preserve">Нормативы обеспечения функций Администрации </w:t>
      </w:r>
      <w:r w:rsidR="00BA22CA">
        <w:t>Ковалевского</w:t>
      </w:r>
      <w:r w:rsidR="00504889" w:rsidRPr="00504889">
        <w:t xml:space="preserve"> сельского поселения</w:t>
      </w:r>
      <w:r>
        <w:br/>
        <w:t>и подведомственных ей учреждений,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tblPr>
      <w:tblGrid>
        <w:gridCol w:w="706"/>
        <w:gridCol w:w="31"/>
        <w:gridCol w:w="3247"/>
        <w:gridCol w:w="993"/>
        <w:gridCol w:w="1134"/>
        <w:gridCol w:w="1417"/>
        <w:gridCol w:w="1559"/>
        <w:gridCol w:w="1276"/>
      </w:tblGrid>
      <w:tr w:rsidR="00B410E3" w:rsidRPr="009C3CDA" w:rsidTr="00EC387B">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EC387B">
            <w:pPr>
              <w:jc w:val="center"/>
              <w:rPr>
                <w:color w:val="000000"/>
                <w:szCs w:val="28"/>
              </w:rPr>
            </w:pPr>
            <w:r w:rsidRPr="009C3CDA">
              <w:rPr>
                <w:color w:val="000000"/>
                <w:szCs w:val="28"/>
              </w:rPr>
              <w:t>№ п/п</w:t>
            </w:r>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EC387B">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EC387B">
            <w:pPr>
              <w:jc w:val="center"/>
              <w:rPr>
                <w:szCs w:val="28"/>
              </w:rPr>
            </w:pPr>
            <w:r w:rsidRPr="009C3CDA">
              <w:rPr>
                <w:szCs w:val="28"/>
              </w:rPr>
              <w:t xml:space="preserve">Ед. </w:t>
            </w:r>
          </w:p>
          <w:p w:rsidR="00B410E3" w:rsidRPr="009C3CDA" w:rsidRDefault="00B410E3" w:rsidP="00EC387B">
            <w:pPr>
              <w:jc w:val="center"/>
              <w:rPr>
                <w:szCs w:val="28"/>
              </w:rPr>
            </w:pPr>
            <w:r>
              <w:rPr>
                <w:szCs w:val="28"/>
              </w:rPr>
              <w:t>и</w:t>
            </w:r>
            <w:r w:rsidRPr="009C3CDA">
              <w:rPr>
                <w:szCs w:val="28"/>
              </w:rPr>
              <w:t>зм</w:t>
            </w:r>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EC387B">
            <w:pPr>
              <w:jc w:val="center"/>
              <w:rPr>
                <w:szCs w:val="28"/>
              </w:rPr>
            </w:pPr>
            <w:r w:rsidRPr="009C3CDA">
              <w:rPr>
                <w:szCs w:val="28"/>
              </w:rPr>
              <w:t>Коли</w:t>
            </w:r>
            <w:r>
              <w:rPr>
                <w:szCs w:val="28"/>
              </w:rPr>
              <w:t>-</w:t>
            </w:r>
            <w:r w:rsidRPr="009C3CDA">
              <w:rPr>
                <w:szCs w:val="28"/>
              </w:rPr>
              <w:t>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EC387B">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EC387B">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EC387B">
            <w:pPr>
              <w:jc w:val="center"/>
              <w:rPr>
                <w:szCs w:val="28"/>
              </w:rPr>
            </w:pPr>
            <w:r w:rsidRPr="009C3CDA">
              <w:rPr>
                <w:szCs w:val="28"/>
              </w:rPr>
              <w:t>Приме</w:t>
            </w:r>
            <w:r>
              <w:rPr>
                <w:szCs w:val="28"/>
              </w:rPr>
              <w:t>ча</w:t>
            </w:r>
            <w:r w:rsidRPr="009C3CDA">
              <w:rPr>
                <w:szCs w:val="28"/>
              </w:rPr>
              <w:t>ние</w:t>
            </w:r>
          </w:p>
        </w:tc>
      </w:tr>
      <w:tr w:rsidR="00B410E3" w:rsidRPr="009C3CDA" w:rsidTr="00EC387B">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EC387B">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B410E3" w:rsidP="00EC387B">
            <w:pPr>
              <w:rPr>
                <w:color w:val="000000"/>
                <w:sz w:val="24"/>
                <w:szCs w:val="24"/>
              </w:rPr>
            </w:pPr>
            <w:r w:rsidRPr="009C3CDA">
              <w:rPr>
                <w:color w:val="000000"/>
                <w:sz w:val="24"/>
                <w:szCs w:val="24"/>
              </w:rPr>
              <w:t>Гарнитур кабинетный или набор однотипной мебели</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t>14</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СТОЛ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EC387B">
            <w:pPr>
              <w:jc w:val="center"/>
              <w:rPr>
                <w:color w:val="000000"/>
                <w:szCs w:val="28"/>
              </w:rPr>
            </w:pPr>
            <w:r>
              <w:rPr>
                <w:color w:val="000000"/>
                <w:szCs w:val="28"/>
              </w:rPr>
              <w:t>3</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EC387B">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9C3CDA" w:rsidRDefault="00B410E3" w:rsidP="00EC387B">
            <w:pPr>
              <w:rPr>
                <w:color w:val="000000"/>
                <w:szCs w:val="28"/>
              </w:rPr>
            </w:pPr>
            <w:r w:rsidRPr="009C3CDA">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777139" w:rsidP="00EC387B">
            <w:pPr>
              <w:jc w:val="center"/>
              <w:rPr>
                <w:color w:val="000000"/>
                <w:szCs w:val="28"/>
              </w:rPr>
            </w:pPr>
            <w:r>
              <w:rPr>
                <w:color w:val="000000"/>
                <w:szCs w:val="28"/>
              </w:rPr>
              <w:t>5</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ШКАФ ПЛАТЯНОЙ</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nil"/>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777139" w:rsidP="00EC387B">
            <w:pPr>
              <w:jc w:val="center"/>
              <w:rPr>
                <w:szCs w:val="28"/>
              </w:rPr>
            </w:pPr>
            <w:r>
              <w:rPr>
                <w:szCs w:val="28"/>
              </w:rPr>
              <w:t>10</w:t>
            </w:r>
            <w:r w:rsidR="00B410E3">
              <w:rPr>
                <w:szCs w:val="28"/>
              </w:rPr>
              <w:t>000,00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9C3CDA" w:rsidRDefault="00B410E3" w:rsidP="00EC387B">
            <w:pPr>
              <w:rPr>
                <w:color w:val="000000"/>
                <w:szCs w:val="28"/>
              </w:rPr>
            </w:pPr>
            <w:r w:rsidRPr="009C3CDA">
              <w:rPr>
                <w:color w:val="000000"/>
                <w:szCs w:val="28"/>
              </w:rPr>
              <w:t>Иные предметы</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КРЕСЛО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rPr>
                <w:szCs w:val="28"/>
              </w:rPr>
              <w:t>10</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9C3CDA"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EC387B">
            <w:pPr>
              <w:jc w:val="center"/>
              <w:rPr>
                <w:color w:val="000000"/>
                <w:szCs w:val="28"/>
              </w:rPr>
            </w:pPr>
            <w:r>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rPr>
                <w:color w:val="000000"/>
                <w:szCs w:val="28"/>
              </w:rPr>
            </w:pPr>
            <w:r w:rsidRPr="009C3CDA">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EC387B">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777139">
            <w:pPr>
              <w:jc w:val="center"/>
              <w:rPr>
                <w:szCs w:val="28"/>
              </w:rPr>
            </w:pPr>
            <w:r w:rsidRPr="009C3CDA">
              <w:rPr>
                <w:szCs w:val="28"/>
              </w:rPr>
              <w:t xml:space="preserve">не более </w:t>
            </w:r>
            <w:r w:rsidR="00777139">
              <w:rPr>
                <w:szCs w:val="28"/>
              </w:rPr>
              <w:t>1</w:t>
            </w:r>
            <w:r w:rsidRPr="009C3CDA">
              <w:rPr>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EC387B">
            <w:pPr>
              <w:jc w:val="center"/>
              <w:rPr>
                <w:szCs w:val="28"/>
              </w:rPr>
            </w:pPr>
            <w:r>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EC387B">
            <w:pPr>
              <w:jc w:val="center"/>
              <w:rPr>
                <w:szCs w:val="28"/>
              </w:rPr>
            </w:pPr>
            <w:r w:rsidRPr="009C3CDA">
              <w:rPr>
                <w:szCs w:val="28"/>
              </w:rPr>
              <w:t> </w:t>
            </w:r>
          </w:p>
        </w:tc>
      </w:tr>
      <w:tr w:rsidR="00B410E3" w:rsidRPr="00BD1D0D" w:rsidTr="00EC387B">
        <w:trPr>
          <w:trHeight w:val="499"/>
        </w:trPr>
        <w:tc>
          <w:tcPr>
            <w:tcW w:w="10363" w:type="dxa"/>
            <w:gridSpan w:val="8"/>
            <w:tcBorders>
              <w:top w:val="single" w:sz="8" w:space="0" w:color="auto"/>
              <w:left w:val="single" w:sz="8" w:space="0" w:color="auto"/>
              <w:bottom w:val="nil"/>
              <w:right w:val="single" w:sz="8" w:space="0" w:color="000000"/>
            </w:tcBorders>
            <w:shd w:val="clear" w:color="auto" w:fill="auto"/>
            <w:vAlign w:val="center"/>
            <w:hideMark/>
          </w:tcPr>
          <w:p w:rsidR="00B410E3" w:rsidRPr="00BD1D0D" w:rsidRDefault="00777139" w:rsidP="00777139">
            <w:pPr>
              <w:jc w:val="center"/>
              <w:rPr>
                <w:color w:val="000000"/>
                <w:szCs w:val="28"/>
              </w:rPr>
            </w:pPr>
            <w:r>
              <w:rPr>
                <w:color w:val="000000"/>
                <w:szCs w:val="28"/>
              </w:rPr>
              <w:t>АКТОВЫЙ ЗАЛ</w:t>
            </w:r>
            <w:r w:rsidR="00B410E3" w:rsidRPr="00BD1D0D">
              <w:rPr>
                <w:color w:val="000000"/>
                <w:szCs w:val="28"/>
              </w:rPr>
              <w:t xml:space="preserve"> АДМИНИСТРАЦИИ </w:t>
            </w:r>
            <w:r>
              <w:rPr>
                <w:color w:val="000000"/>
                <w:szCs w:val="28"/>
              </w:rPr>
              <w:t>ПОСЕЛЕНИЯ</w:t>
            </w:r>
          </w:p>
        </w:tc>
      </w:tr>
      <w:tr w:rsidR="00B410E3" w:rsidRPr="00BD1D0D" w:rsidTr="00EC387B">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D1D0D" w:rsidRDefault="00B410E3" w:rsidP="00EC387B">
            <w:pPr>
              <w:rPr>
                <w:color w:val="000000"/>
                <w:sz w:val="24"/>
                <w:szCs w:val="24"/>
              </w:rPr>
            </w:pPr>
            <w:r w:rsidRPr="00BD1D0D">
              <w:rPr>
                <w:color w:val="000000"/>
                <w:sz w:val="24"/>
                <w:szCs w:val="24"/>
              </w:rPr>
              <w:t>Гарнитур кабинетный или набор однотипной мебели</w:t>
            </w:r>
          </w:p>
        </w:tc>
      </w:tr>
      <w:tr w:rsidR="00B410E3" w:rsidRPr="00BD1D0D"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EC387B">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EC387B">
            <w:pPr>
              <w:rPr>
                <w:color w:val="000000"/>
                <w:szCs w:val="28"/>
              </w:rPr>
            </w:pPr>
            <w:r w:rsidRPr="00BD1D0D">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EC387B">
            <w:pPr>
              <w:jc w:val="center"/>
              <w:rPr>
                <w:color w:val="000000"/>
                <w:szCs w:val="28"/>
              </w:rPr>
            </w:pPr>
            <w:r w:rsidRPr="00BD1D0D">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EC387B">
            <w:pPr>
              <w:jc w:val="center"/>
              <w:rPr>
                <w:szCs w:val="28"/>
              </w:rPr>
            </w:pPr>
            <w:r>
              <w:rPr>
                <w:szCs w:val="28"/>
              </w:rPr>
              <w:t>4</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Pr>
                <w:szCs w:val="28"/>
              </w:rPr>
              <w:t>14000,00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w:t>
            </w:r>
          </w:p>
        </w:tc>
      </w:tr>
      <w:tr w:rsidR="00B410E3" w:rsidRPr="00BD1D0D"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EC387B">
            <w:pPr>
              <w:jc w:val="center"/>
              <w:rPr>
                <w:color w:val="000000"/>
                <w:szCs w:val="28"/>
              </w:rPr>
            </w:pPr>
            <w:r w:rsidRPr="00BD1D0D">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EC387B">
            <w:pPr>
              <w:rPr>
                <w:color w:val="000000"/>
                <w:szCs w:val="28"/>
              </w:rPr>
            </w:pPr>
            <w:r w:rsidRPr="00BD1D0D">
              <w:rPr>
                <w:color w:val="000000"/>
                <w:szCs w:val="28"/>
              </w:rPr>
              <w:t>СТОЛ ПРИСТАВНОЙ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EC387B">
            <w:pPr>
              <w:jc w:val="center"/>
              <w:rPr>
                <w:color w:val="000000"/>
                <w:szCs w:val="28"/>
              </w:rPr>
            </w:pPr>
            <w:r w:rsidRPr="00BD1D0D">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EC387B">
            <w:pPr>
              <w:jc w:val="center"/>
              <w:rPr>
                <w:szCs w:val="28"/>
              </w:rPr>
            </w:pPr>
            <w:r>
              <w:rPr>
                <w:szCs w:val="28"/>
              </w:rPr>
              <w:t>2</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19742B" w:rsidP="00EC387B">
            <w:pPr>
              <w:jc w:val="center"/>
              <w:rPr>
                <w:szCs w:val="28"/>
              </w:rPr>
            </w:pPr>
            <w:r>
              <w:rPr>
                <w:szCs w:val="28"/>
              </w:rPr>
              <w:t>7</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w:t>
            </w:r>
          </w:p>
        </w:tc>
      </w:tr>
      <w:tr w:rsidR="00B410E3" w:rsidRPr="00BD1D0D" w:rsidTr="00EC387B">
        <w:trPr>
          <w:trHeight w:val="499"/>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D1D0D" w:rsidRDefault="00B410E3" w:rsidP="00EC387B">
            <w:pPr>
              <w:rPr>
                <w:color w:val="000000"/>
                <w:szCs w:val="28"/>
              </w:rPr>
            </w:pPr>
            <w:r w:rsidRPr="00BD1D0D">
              <w:rPr>
                <w:color w:val="000000"/>
                <w:szCs w:val="28"/>
              </w:rPr>
              <w:t>Иные предметы</w:t>
            </w:r>
          </w:p>
        </w:tc>
      </w:tr>
      <w:tr w:rsidR="00B410E3" w:rsidRPr="00BD1D0D" w:rsidTr="00EC387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EC387B">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ED63E9" w:rsidP="00EC387B">
            <w:pPr>
              <w:rPr>
                <w:color w:val="000000"/>
                <w:szCs w:val="28"/>
              </w:rPr>
            </w:pPr>
            <w:r w:rsidRPr="00ED63E9">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EC387B">
            <w:pPr>
              <w:jc w:val="center"/>
              <w:rPr>
                <w:szCs w:val="28"/>
              </w:rPr>
            </w:pPr>
            <w:r w:rsidRPr="00BD1D0D">
              <w:rPr>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1</w:t>
            </w:r>
            <w:r w:rsidR="00777139">
              <w:rPr>
                <w:szCs w:val="28"/>
              </w:rPr>
              <w:t>0</w:t>
            </w:r>
            <w:r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777139">
            <w:pPr>
              <w:jc w:val="center"/>
              <w:rPr>
                <w:szCs w:val="28"/>
              </w:rPr>
            </w:pPr>
            <w:r>
              <w:rPr>
                <w:szCs w:val="28"/>
              </w:rPr>
              <w:t>50</w:t>
            </w:r>
            <w:r w:rsidR="00B410E3">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EC387B">
            <w:pPr>
              <w:jc w:val="center"/>
              <w:rPr>
                <w:szCs w:val="28"/>
              </w:rPr>
            </w:pPr>
            <w:r w:rsidRPr="00BD1D0D">
              <w:rPr>
                <w:szCs w:val="28"/>
              </w:rPr>
              <w:t> </w:t>
            </w:r>
          </w:p>
        </w:tc>
      </w:tr>
      <w:tr w:rsidR="00B410E3" w:rsidRPr="00B25A58" w:rsidTr="00EC387B">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КАБИНЕТ ИНЫХ СЛУЖАЩИХ</w:t>
            </w:r>
          </w:p>
        </w:tc>
      </w:tr>
      <w:tr w:rsidR="00B410E3" w:rsidRPr="00B25A58" w:rsidTr="00ED63E9">
        <w:trPr>
          <w:trHeight w:val="2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EC387B">
            <w:pPr>
              <w:rPr>
                <w:color w:val="000000"/>
                <w:szCs w:val="28"/>
              </w:rPr>
            </w:pPr>
          </w:p>
        </w:tc>
      </w:tr>
      <w:tr w:rsidR="00B410E3" w:rsidRPr="00B25A58" w:rsidTr="00EC387B">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EC387B">
            <w:pPr>
              <w:rPr>
                <w:color w:val="000000"/>
                <w:sz w:val="24"/>
                <w:szCs w:val="24"/>
              </w:rPr>
            </w:pPr>
            <w:r w:rsidRPr="00B25A58">
              <w:rPr>
                <w:color w:val="000000"/>
                <w:sz w:val="24"/>
                <w:szCs w:val="24"/>
              </w:rPr>
              <w:t>Гарнитур кабинетный или набор однотипной мебели</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10200,00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10059,49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r w:rsidR="00B410E3" w:rsidRPr="00B25A58" w:rsidTr="00EC387B">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25A58" w:rsidRDefault="00B410E3" w:rsidP="00EC387B">
            <w:pPr>
              <w:rPr>
                <w:color w:val="000000"/>
                <w:szCs w:val="28"/>
              </w:rPr>
            </w:pPr>
            <w:r w:rsidRPr="00B25A58">
              <w:rPr>
                <w:color w:val="000000"/>
                <w:szCs w:val="28"/>
              </w:rPr>
              <w:t>Иные предметы</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szCs w:val="28"/>
              </w:rPr>
            </w:pPr>
            <w:r w:rsidRPr="00B25A58">
              <w:rPr>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r w:rsidR="00B410E3" w:rsidRPr="00B25A58" w:rsidTr="00EC387B">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rPr>
                <w:color w:val="000000"/>
                <w:szCs w:val="28"/>
              </w:rPr>
            </w:pPr>
            <w:r w:rsidRPr="00B25A58">
              <w:rPr>
                <w:color w:val="000000"/>
                <w:szCs w:val="28"/>
              </w:rPr>
              <w:t>КРЕСЛО ДЛЯ ПОСЕТИТЕЛЕЙ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EC387B">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4,00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EC387B">
            <w:pPr>
              <w:jc w:val="center"/>
              <w:rPr>
                <w:szCs w:val="28"/>
              </w:rPr>
            </w:pPr>
            <w:r w:rsidRPr="00B25A58">
              <w:rPr>
                <w:szCs w:val="28"/>
              </w:rPr>
              <w:t> </w:t>
            </w:r>
          </w:p>
        </w:tc>
      </w:tr>
    </w:tbl>
    <w:p w:rsidR="00B410E3" w:rsidRDefault="00B410E3" w:rsidP="00B410E3">
      <w:pPr>
        <w:autoSpaceDE w:val="0"/>
        <w:autoSpaceDN w:val="0"/>
        <w:adjustRightInd w:val="0"/>
        <w:jc w:val="both"/>
        <w:outlineLvl w:val="0"/>
      </w:pPr>
    </w:p>
    <w:p w:rsidR="00B410E3" w:rsidRDefault="00B410E3" w:rsidP="00B410E3">
      <w:pPr>
        <w:jc w:val="center"/>
      </w:pPr>
      <w:r>
        <w:br w:type="page"/>
      </w:r>
      <w:r>
        <w:lastRenderedPageBreak/>
        <w:t>Перечень отдельных материально-технических средств, применяемый при расчете нормативных затрат обеспечения функций Администрации города Ростова-на-Дону и подведомственных ей учреждений</w:t>
      </w:r>
    </w:p>
    <w:p w:rsidR="00B410E3" w:rsidRDefault="00B410E3" w:rsidP="00B410E3">
      <w:pPr>
        <w:autoSpaceDE w:val="0"/>
        <w:autoSpaceDN w:val="0"/>
        <w:adjustRightInd w:val="0"/>
        <w:jc w:val="both"/>
        <w:outlineLvl w:val="0"/>
        <w:rPr>
          <w:szCs w:val="28"/>
        </w:rPr>
      </w:pPr>
    </w:p>
    <w:tbl>
      <w:tblPr>
        <w:tblW w:w="10221" w:type="dxa"/>
        <w:tblInd w:w="93" w:type="dxa"/>
        <w:tblLayout w:type="fixed"/>
        <w:tblLook w:val="04A0"/>
      </w:tblPr>
      <w:tblGrid>
        <w:gridCol w:w="721"/>
        <w:gridCol w:w="3071"/>
        <w:gridCol w:w="51"/>
        <w:gridCol w:w="1134"/>
        <w:gridCol w:w="67"/>
        <w:gridCol w:w="1067"/>
        <w:gridCol w:w="1417"/>
        <w:gridCol w:w="284"/>
        <w:gridCol w:w="2409"/>
      </w:tblGrid>
      <w:tr w:rsidR="00B410E3" w:rsidRPr="00457A61" w:rsidTr="00EC387B">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457A61" w:rsidRDefault="00B410E3" w:rsidP="00EC387B">
            <w:pPr>
              <w:jc w:val="center"/>
              <w:rPr>
                <w:color w:val="000000"/>
                <w:szCs w:val="28"/>
              </w:rPr>
            </w:pPr>
            <w:r w:rsidRPr="00457A61">
              <w:rPr>
                <w:color w:val="000000"/>
                <w:szCs w:val="28"/>
              </w:rPr>
              <w:t>№ п/п</w:t>
            </w:r>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EC387B">
            <w:pPr>
              <w:jc w:val="center"/>
              <w:rPr>
                <w:color w:val="000000"/>
                <w:szCs w:val="28"/>
              </w:rPr>
            </w:pPr>
            <w:r w:rsidRPr="00457A61">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EC387B">
            <w:pPr>
              <w:jc w:val="center"/>
              <w:rPr>
                <w:szCs w:val="28"/>
              </w:rPr>
            </w:pPr>
            <w:r w:rsidRPr="00457A61">
              <w:rPr>
                <w:szCs w:val="28"/>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EC387B">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EC387B">
            <w:pPr>
              <w:jc w:val="center"/>
              <w:rPr>
                <w:szCs w:val="28"/>
              </w:rPr>
            </w:pPr>
            <w:r w:rsidRPr="00457A61">
              <w:rPr>
                <w:szCs w:val="28"/>
              </w:rPr>
              <w:t>Срок эксплуатации</w:t>
            </w:r>
            <w:r>
              <w:rPr>
                <w:szCs w:val="28"/>
              </w:rPr>
              <w:t>, лет</w:t>
            </w:r>
          </w:p>
        </w:tc>
        <w:tc>
          <w:tcPr>
            <w:tcW w:w="2693"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EC387B">
            <w:pPr>
              <w:jc w:val="center"/>
              <w:rPr>
                <w:szCs w:val="28"/>
              </w:rPr>
            </w:pPr>
            <w:r w:rsidRPr="00457A61">
              <w:rPr>
                <w:szCs w:val="28"/>
              </w:rPr>
              <w:t>Примечание</w:t>
            </w:r>
          </w:p>
        </w:tc>
      </w:tr>
      <w:tr w:rsidR="00B410E3" w:rsidRPr="00457A61" w:rsidTr="00EC387B">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19742B">
            <w:pPr>
              <w:jc w:val="center"/>
              <w:rPr>
                <w:color w:val="000000"/>
                <w:szCs w:val="28"/>
              </w:rPr>
            </w:pPr>
            <w:r w:rsidRPr="00457A61">
              <w:rPr>
                <w:color w:val="000000"/>
                <w:szCs w:val="28"/>
              </w:rPr>
              <w:t xml:space="preserve">КАБИНЕТ ГЛАВЫ АДМИНИСТРАЦИИ </w:t>
            </w:r>
            <w:r w:rsidR="0019742B">
              <w:rPr>
                <w:color w:val="000000"/>
                <w:szCs w:val="28"/>
              </w:rPr>
              <w:t>ПОСЕЛЕНИЯ</w:t>
            </w:r>
          </w:p>
        </w:tc>
      </w:tr>
      <w:tr w:rsidR="00B410E3" w:rsidRPr="00457A61" w:rsidTr="00EC387B">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EC387B">
            <w:pPr>
              <w:rPr>
                <w:color w:val="000000"/>
                <w:szCs w:val="28"/>
              </w:rPr>
            </w:pPr>
            <w:r w:rsidRPr="00457A61">
              <w:rPr>
                <w:color w:val="000000"/>
                <w:szCs w:val="28"/>
              </w:rPr>
              <w:t>Дополнительное об</w:t>
            </w:r>
            <w:r>
              <w:rPr>
                <w:color w:val="000000"/>
                <w:szCs w:val="28"/>
              </w:rPr>
              <w:t>о</w:t>
            </w:r>
            <w:r w:rsidRPr="00457A61">
              <w:rPr>
                <w:color w:val="000000"/>
                <w:szCs w:val="28"/>
              </w:rPr>
              <w:t>рудование и принадлежности</w:t>
            </w:r>
          </w:p>
        </w:tc>
      </w:tr>
      <w:tr w:rsidR="00B410E3" w:rsidRPr="00457A61" w:rsidTr="00EC387B">
        <w:trPr>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3,00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компл.</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окно</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3,00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EC387B">
            <w:pPr>
              <w:jc w:val="center"/>
              <w:rPr>
                <w:color w:val="000000"/>
                <w:szCs w:val="28"/>
              </w:rPr>
            </w:pPr>
            <w:r>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19742B" w:rsidP="00EC387B">
            <w:pPr>
              <w:jc w:val="center"/>
              <w:rPr>
                <w:szCs w:val="28"/>
              </w:rPr>
            </w:pPr>
            <w:r>
              <w:rPr>
                <w:szCs w:val="28"/>
              </w:rPr>
              <w:t>2</w:t>
            </w:r>
            <w:r w:rsidR="00B410E3" w:rsidRPr="00457A61">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2,00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EC387B">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компл.</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2,00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B410E3"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EC387B">
            <w:pPr>
              <w:jc w:val="center"/>
              <w:rPr>
                <w:color w:val="000000"/>
                <w:szCs w:val="28"/>
              </w:rPr>
            </w:pPr>
            <w:r>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w:t>
            </w:r>
          </w:p>
        </w:tc>
      </w:tr>
      <w:tr w:rsidR="0019742B" w:rsidRPr="00457A61" w:rsidTr="00EC387B">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19742B" w:rsidRDefault="0019742B" w:rsidP="00EC387B">
            <w:pPr>
              <w:jc w:val="center"/>
              <w:rPr>
                <w:color w:val="000000"/>
                <w:szCs w:val="28"/>
              </w:rPr>
            </w:pPr>
            <w:r>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19742B" w:rsidRPr="00457A61" w:rsidRDefault="0019742B" w:rsidP="00EC387B">
            <w:pPr>
              <w:rPr>
                <w:color w:val="000000"/>
                <w:szCs w:val="28"/>
              </w:rPr>
            </w:pPr>
            <w:r w:rsidRPr="0019742B">
              <w:rPr>
                <w:color w:val="000000"/>
                <w:szCs w:val="28"/>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19742B" w:rsidRPr="00457A61" w:rsidRDefault="0019742B" w:rsidP="00EC387B">
            <w:pPr>
              <w:jc w:val="center"/>
              <w:rPr>
                <w:color w:val="000000"/>
                <w:szCs w:val="28"/>
              </w:rPr>
            </w:pPr>
            <w:r w:rsidRPr="0019742B">
              <w:rPr>
                <w:color w:val="000000"/>
                <w:szCs w:val="28"/>
              </w:rPr>
              <w:t>шт</w:t>
            </w:r>
          </w:p>
        </w:tc>
        <w:tc>
          <w:tcPr>
            <w:tcW w:w="1067" w:type="dxa"/>
            <w:tcBorders>
              <w:top w:val="single" w:sz="4" w:space="0" w:color="auto"/>
              <w:left w:val="nil"/>
              <w:bottom w:val="nil"/>
              <w:right w:val="single" w:sz="4" w:space="0" w:color="auto"/>
            </w:tcBorders>
            <w:shd w:val="clear" w:color="000000" w:fill="FFFFFF"/>
            <w:vAlign w:val="center"/>
          </w:tcPr>
          <w:p w:rsidR="0019742B" w:rsidRPr="00457A61" w:rsidRDefault="0019742B" w:rsidP="00EC387B">
            <w:pPr>
              <w:jc w:val="center"/>
              <w:rPr>
                <w:szCs w:val="28"/>
              </w:rPr>
            </w:pPr>
            <w:r w:rsidRPr="0019742B">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19742B" w:rsidRPr="00457A61" w:rsidRDefault="0019742B" w:rsidP="00EC387B">
            <w:pPr>
              <w:jc w:val="center"/>
              <w:rPr>
                <w:szCs w:val="28"/>
              </w:rPr>
            </w:pPr>
            <w:r w:rsidRPr="0019742B">
              <w:rPr>
                <w:szCs w:val="28"/>
              </w:rPr>
              <w:t>3,00</w:t>
            </w:r>
          </w:p>
        </w:tc>
        <w:tc>
          <w:tcPr>
            <w:tcW w:w="2693" w:type="dxa"/>
            <w:gridSpan w:val="2"/>
            <w:tcBorders>
              <w:top w:val="single" w:sz="4" w:space="0" w:color="auto"/>
              <w:left w:val="nil"/>
              <w:bottom w:val="nil"/>
              <w:right w:val="single" w:sz="4" w:space="0" w:color="auto"/>
            </w:tcBorders>
            <w:shd w:val="clear" w:color="000000" w:fill="FFFFFF"/>
            <w:vAlign w:val="center"/>
          </w:tcPr>
          <w:p w:rsidR="0019742B" w:rsidRPr="00457A61" w:rsidRDefault="0019742B" w:rsidP="00EC387B">
            <w:pPr>
              <w:jc w:val="center"/>
              <w:rPr>
                <w:szCs w:val="28"/>
              </w:rPr>
            </w:pPr>
          </w:p>
        </w:tc>
      </w:tr>
      <w:tr w:rsidR="00B410E3" w:rsidRPr="00457A61" w:rsidTr="00EC387B">
        <w:trPr>
          <w:trHeight w:val="322"/>
        </w:trPr>
        <w:tc>
          <w:tcPr>
            <w:tcW w:w="10221"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КАБИНЕТ ИНЫХ СЛУЖАЩИХ</w:t>
            </w:r>
          </w:p>
        </w:tc>
      </w:tr>
      <w:tr w:rsidR="00B410E3" w:rsidRPr="00457A61" w:rsidTr="00EC387B">
        <w:trPr>
          <w:trHeight w:val="330"/>
        </w:trPr>
        <w:tc>
          <w:tcPr>
            <w:tcW w:w="10221" w:type="dxa"/>
            <w:gridSpan w:val="9"/>
            <w:vMerge/>
            <w:tcBorders>
              <w:top w:val="single" w:sz="8" w:space="0" w:color="auto"/>
              <w:left w:val="single" w:sz="8" w:space="0" w:color="auto"/>
              <w:bottom w:val="single" w:sz="8" w:space="0" w:color="000000"/>
              <w:right w:val="single" w:sz="8" w:space="0" w:color="000000"/>
            </w:tcBorders>
            <w:vAlign w:val="center"/>
            <w:hideMark/>
          </w:tcPr>
          <w:p w:rsidR="00B410E3" w:rsidRPr="00457A61" w:rsidRDefault="00B410E3" w:rsidP="00EC387B">
            <w:pPr>
              <w:rPr>
                <w:color w:val="000000"/>
                <w:szCs w:val="28"/>
              </w:rPr>
            </w:pPr>
          </w:p>
        </w:tc>
      </w:tr>
      <w:tr w:rsidR="00B410E3" w:rsidRPr="00457A61" w:rsidTr="00EC387B">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7,00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EC387B">
            <w:pPr>
              <w:jc w:val="center"/>
              <w:rPr>
                <w:color w:val="000000"/>
                <w:szCs w:val="28"/>
              </w:rPr>
            </w:pPr>
            <w:r>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EC387B">
            <w:pPr>
              <w:jc w:val="center"/>
              <w:rPr>
                <w:color w:val="000000"/>
                <w:szCs w:val="28"/>
              </w:rPr>
            </w:pPr>
            <w:r>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3,00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r w:rsidR="00B410E3" w:rsidRPr="00457A61" w:rsidTr="00EC387B">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EC387B">
            <w:pPr>
              <w:jc w:val="center"/>
              <w:rPr>
                <w:color w:val="000000"/>
                <w:szCs w:val="28"/>
              </w:rPr>
            </w:pPr>
            <w:r>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rPr>
                <w:color w:val="000000"/>
                <w:szCs w:val="28"/>
              </w:rPr>
            </w:pPr>
            <w:r w:rsidRPr="00457A61">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EC387B">
            <w:pPr>
              <w:jc w:val="center"/>
              <w:rPr>
                <w:color w:val="000000"/>
                <w:szCs w:val="28"/>
              </w:rPr>
            </w:pPr>
            <w:r w:rsidRPr="00457A61">
              <w:rPr>
                <w:color w:val="000000"/>
                <w:szCs w:val="28"/>
              </w:rPr>
              <w:t>компл.</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EC387B">
            <w:pPr>
              <w:jc w:val="center"/>
              <w:rPr>
                <w:szCs w:val="28"/>
              </w:rPr>
            </w:pPr>
            <w:r w:rsidRPr="00457A61">
              <w:rPr>
                <w:szCs w:val="28"/>
              </w:rPr>
              <w:t>на кабинет</w:t>
            </w:r>
          </w:p>
        </w:tc>
      </w:tr>
    </w:tbl>
    <w:p w:rsidR="00B410E3" w:rsidRPr="00A42AF4" w:rsidRDefault="00B410E3" w:rsidP="00B410E3">
      <w:pPr>
        <w:autoSpaceDE w:val="0"/>
        <w:autoSpaceDN w:val="0"/>
        <w:adjustRightInd w:val="0"/>
        <w:jc w:val="both"/>
        <w:outlineLvl w:val="0"/>
        <w:rPr>
          <w:szCs w:val="28"/>
        </w:rPr>
      </w:pPr>
    </w:p>
    <w:p w:rsidR="00B410E3" w:rsidRPr="00A42AF4" w:rsidRDefault="00B410E3" w:rsidP="00B410E3">
      <w:pPr>
        <w:jc w:val="center"/>
        <w:rPr>
          <w:color w:val="000000"/>
          <w:sz w:val="24"/>
          <w:szCs w:val="24"/>
        </w:rPr>
      </w:pPr>
      <w:r>
        <w:br w:type="page"/>
      </w:r>
      <w:r>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Администрации </w:t>
      </w:r>
      <w:r w:rsidR="00F951A0">
        <w:t>Ковалевского</w:t>
      </w:r>
      <w:r w:rsidR="00E603FB">
        <w:t xml:space="preserve"> сельского поселения</w:t>
      </w:r>
      <w:r>
        <w:t xml:space="preserve"> и подведомственных ей учреждений</w:t>
      </w:r>
    </w:p>
    <w:p w:rsidR="00B410E3" w:rsidRDefault="00B410E3" w:rsidP="00B410E3">
      <w:pPr>
        <w:autoSpaceDE w:val="0"/>
        <w:autoSpaceDN w:val="0"/>
        <w:adjustRightInd w:val="0"/>
        <w:jc w:val="both"/>
        <w:outlineLvl w:val="0"/>
      </w:pPr>
    </w:p>
    <w:p w:rsidR="00B410E3" w:rsidRPr="00415446" w:rsidRDefault="00B410E3" w:rsidP="00B410E3">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35"/>
        <w:gridCol w:w="1276"/>
        <w:gridCol w:w="1701"/>
        <w:gridCol w:w="2268"/>
      </w:tblGrid>
      <w:tr w:rsidR="00B410E3" w:rsidRPr="00415446" w:rsidTr="00EC387B">
        <w:trPr>
          <w:trHeight w:val="630"/>
        </w:trPr>
        <w:tc>
          <w:tcPr>
            <w:tcW w:w="4835" w:type="dxa"/>
            <w:shd w:val="clear" w:color="auto" w:fill="FFFFFF"/>
            <w:vAlign w:val="center"/>
            <w:hideMark/>
          </w:tcPr>
          <w:p w:rsidR="00B410E3" w:rsidRPr="00415446" w:rsidRDefault="00B410E3" w:rsidP="00EC387B">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B410E3" w:rsidRPr="00415446" w:rsidRDefault="00B410E3" w:rsidP="00EC387B">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B410E3" w:rsidRPr="00415446" w:rsidRDefault="00B410E3" w:rsidP="00EC387B">
            <w:pPr>
              <w:jc w:val="center"/>
              <w:rPr>
                <w:sz w:val="24"/>
                <w:szCs w:val="24"/>
              </w:rPr>
            </w:pPr>
            <w:r w:rsidRPr="00415446">
              <w:rPr>
                <w:sz w:val="24"/>
                <w:szCs w:val="24"/>
              </w:rPr>
              <w:t>единица измерения</w:t>
            </w:r>
          </w:p>
        </w:tc>
        <w:tc>
          <w:tcPr>
            <w:tcW w:w="2268" w:type="dxa"/>
            <w:shd w:val="clear" w:color="auto" w:fill="FFFFFF"/>
            <w:vAlign w:val="center"/>
            <w:hideMark/>
          </w:tcPr>
          <w:p w:rsidR="00B410E3" w:rsidRPr="00415446" w:rsidRDefault="00B410E3" w:rsidP="00EC387B">
            <w:pPr>
              <w:jc w:val="center"/>
              <w:rPr>
                <w:bCs/>
                <w:sz w:val="24"/>
                <w:szCs w:val="24"/>
              </w:rPr>
            </w:pPr>
            <w:r>
              <w:rPr>
                <w:bCs/>
                <w:sz w:val="24"/>
                <w:szCs w:val="24"/>
              </w:rPr>
              <w:t xml:space="preserve">Цена, руб. </w:t>
            </w:r>
            <w:r>
              <w:rPr>
                <w:bCs/>
                <w:sz w:val="24"/>
                <w:szCs w:val="24"/>
              </w:rPr>
              <w:br/>
              <w:t>(не более)</w:t>
            </w:r>
          </w:p>
        </w:tc>
      </w:tr>
      <w:tr w:rsidR="00B410E3" w:rsidRPr="00415446" w:rsidTr="00EC387B">
        <w:trPr>
          <w:trHeight w:val="330"/>
        </w:trPr>
        <w:tc>
          <w:tcPr>
            <w:tcW w:w="4835" w:type="dxa"/>
            <w:shd w:val="clear" w:color="auto" w:fill="FFFFFF"/>
            <w:vAlign w:val="center"/>
            <w:hideMark/>
          </w:tcPr>
          <w:p w:rsidR="00B410E3" w:rsidRPr="00415446" w:rsidRDefault="00B410E3" w:rsidP="00EC387B">
            <w:pPr>
              <w:jc w:val="center"/>
              <w:rPr>
                <w:sz w:val="26"/>
                <w:szCs w:val="26"/>
              </w:rPr>
            </w:pPr>
            <w:r w:rsidRPr="00415446">
              <w:rPr>
                <w:sz w:val="26"/>
                <w:szCs w:val="26"/>
              </w:rPr>
              <w:t>1</w:t>
            </w:r>
          </w:p>
        </w:tc>
        <w:tc>
          <w:tcPr>
            <w:tcW w:w="1276" w:type="dxa"/>
            <w:shd w:val="clear" w:color="auto" w:fill="FFFFFF"/>
            <w:vAlign w:val="center"/>
            <w:hideMark/>
          </w:tcPr>
          <w:p w:rsidR="00B410E3" w:rsidRPr="00415446" w:rsidRDefault="00B410E3" w:rsidP="00EC387B">
            <w:pPr>
              <w:jc w:val="center"/>
              <w:rPr>
                <w:sz w:val="26"/>
                <w:szCs w:val="26"/>
              </w:rPr>
            </w:pPr>
            <w:r w:rsidRPr="00415446">
              <w:rPr>
                <w:sz w:val="26"/>
                <w:szCs w:val="26"/>
              </w:rPr>
              <w:t>2</w:t>
            </w:r>
          </w:p>
        </w:tc>
        <w:tc>
          <w:tcPr>
            <w:tcW w:w="1701" w:type="dxa"/>
            <w:shd w:val="clear" w:color="auto" w:fill="FFFFFF"/>
            <w:noWrap/>
            <w:vAlign w:val="center"/>
            <w:hideMark/>
          </w:tcPr>
          <w:p w:rsidR="00B410E3" w:rsidRPr="00415446" w:rsidRDefault="00B410E3" w:rsidP="00EC387B">
            <w:pPr>
              <w:jc w:val="center"/>
              <w:rPr>
                <w:sz w:val="26"/>
                <w:szCs w:val="26"/>
              </w:rPr>
            </w:pPr>
            <w:r w:rsidRPr="00415446">
              <w:rPr>
                <w:sz w:val="26"/>
                <w:szCs w:val="26"/>
              </w:rPr>
              <w:t>3</w:t>
            </w:r>
          </w:p>
        </w:tc>
        <w:tc>
          <w:tcPr>
            <w:tcW w:w="2268" w:type="dxa"/>
            <w:shd w:val="clear" w:color="auto" w:fill="FFFFFF"/>
            <w:noWrap/>
            <w:vAlign w:val="center"/>
            <w:hideMark/>
          </w:tcPr>
          <w:p w:rsidR="00B410E3" w:rsidRPr="00415446" w:rsidRDefault="00B410E3" w:rsidP="00EC387B">
            <w:pPr>
              <w:jc w:val="center"/>
              <w:rPr>
                <w:bCs/>
                <w:sz w:val="26"/>
                <w:szCs w:val="26"/>
              </w:rPr>
            </w:pPr>
            <w:r w:rsidRPr="00415446">
              <w:rPr>
                <w:bCs/>
                <w:sz w:val="26"/>
                <w:szCs w:val="26"/>
              </w:rPr>
              <w:t>5</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антистеплер</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38</w:t>
            </w:r>
          </w:p>
        </w:tc>
      </w:tr>
      <w:tr w:rsidR="00B410E3" w:rsidRPr="00415446" w:rsidTr="00EC387B">
        <w:trPr>
          <w:trHeight w:val="375"/>
        </w:trPr>
        <w:tc>
          <w:tcPr>
            <w:tcW w:w="4835" w:type="dxa"/>
            <w:shd w:val="clear" w:color="auto" w:fill="FFFFFF"/>
            <w:vAlign w:val="bottom"/>
            <w:hideMark/>
          </w:tcPr>
          <w:p w:rsidR="00B410E3" w:rsidRPr="00415446" w:rsidRDefault="00B410E3" w:rsidP="00EC387B">
            <w:pPr>
              <w:rPr>
                <w:bCs/>
                <w:szCs w:val="28"/>
              </w:rPr>
            </w:pPr>
            <w:r w:rsidRPr="00415446">
              <w:rPr>
                <w:bCs/>
                <w:szCs w:val="28"/>
              </w:rPr>
              <w:t>блок-куб для записей (с клеящ. краем)</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21</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зажимы для бумаг 19 мм</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35</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зажимы для бумаг 32 мм</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98</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калькулятор</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990</w:t>
            </w:r>
          </w:p>
        </w:tc>
      </w:tr>
      <w:tr w:rsidR="00B410E3" w:rsidRPr="00415446" w:rsidTr="00EC387B">
        <w:trPr>
          <w:trHeight w:val="375"/>
        </w:trPr>
        <w:tc>
          <w:tcPr>
            <w:tcW w:w="4835" w:type="dxa"/>
            <w:shd w:val="clear" w:color="auto" w:fill="FFFFFF"/>
            <w:noWrap/>
            <w:vAlign w:val="center"/>
            <w:hideMark/>
          </w:tcPr>
          <w:p w:rsidR="00B410E3" w:rsidRPr="00415446" w:rsidRDefault="00B410E3" w:rsidP="00EC387B">
            <w:pPr>
              <w:rPr>
                <w:bCs/>
                <w:szCs w:val="28"/>
              </w:rPr>
            </w:pPr>
            <w:r w:rsidRPr="00415446">
              <w:rPr>
                <w:bCs/>
                <w:szCs w:val="28"/>
              </w:rPr>
              <w:t>карандаш че</w:t>
            </w:r>
            <w:r>
              <w:rPr>
                <w:bCs/>
                <w:szCs w:val="28"/>
              </w:rPr>
              <w:t>р</w:t>
            </w:r>
            <w:r w:rsidRPr="00415446">
              <w:rPr>
                <w:bCs/>
                <w:szCs w:val="28"/>
              </w:rPr>
              <w:t>ног</w:t>
            </w:r>
            <w:r>
              <w:rPr>
                <w:bCs/>
                <w:szCs w:val="28"/>
              </w:rPr>
              <w:t>р</w:t>
            </w:r>
            <w:r w:rsidRPr="00415446">
              <w:rPr>
                <w:bCs/>
                <w:szCs w:val="28"/>
              </w:rPr>
              <w:t>афитный</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11</w:t>
            </w:r>
          </w:p>
        </w:tc>
      </w:tr>
      <w:tr w:rsidR="00B410E3" w:rsidRPr="00415446" w:rsidTr="00EC387B">
        <w:trPr>
          <w:trHeight w:val="375"/>
        </w:trPr>
        <w:tc>
          <w:tcPr>
            <w:tcW w:w="4835" w:type="dxa"/>
            <w:shd w:val="clear" w:color="auto" w:fill="FFFFFF"/>
            <w:noWrap/>
            <w:vAlign w:val="center"/>
            <w:hideMark/>
          </w:tcPr>
          <w:p w:rsidR="00B410E3" w:rsidRPr="00415446" w:rsidRDefault="00B410E3" w:rsidP="00EC387B">
            <w:pPr>
              <w:rPr>
                <w:bCs/>
                <w:szCs w:val="28"/>
              </w:rPr>
            </w:pPr>
            <w:r w:rsidRPr="00415446">
              <w:rPr>
                <w:bCs/>
                <w:szCs w:val="28"/>
              </w:rPr>
              <w:t>клей-карандаш</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32</w:t>
            </w:r>
          </w:p>
        </w:tc>
      </w:tr>
      <w:tr w:rsidR="00B410E3" w:rsidRPr="00415446" w:rsidTr="00EC387B">
        <w:trPr>
          <w:trHeight w:val="375"/>
        </w:trPr>
        <w:tc>
          <w:tcPr>
            <w:tcW w:w="4835" w:type="dxa"/>
            <w:shd w:val="clear" w:color="auto" w:fill="FFFFFF"/>
            <w:noWrap/>
            <w:vAlign w:val="center"/>
            <w:hideMark/>
          </w:tcPr>
          <w:p w:rsidR="00B410E3" w:rsidRPr="00415446" w:rsidRDefault="00B410E3" w:rsidP="00EC387B">
            <w:pPr>
              <w:rPr>
                <w:bCs/>
                <w:szCs w:val="28"/>
              </w:rPr>
            </w:pPr>
            <w:r w:rsidRPr="00415446">
              <w:rPr>
                <w:bCs/>
                <w:szCs w:val="28"/>
              </w:rPr>
              <w:t>клейкие закладки</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50</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корзина для бумаг</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132</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корректорная лента</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67</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ластик</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8</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линейка</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18</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лоток для бумаг горизонтальный</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3</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138</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маркер-выделитель (желтый, красный, синий, зеленый)</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34</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нож канцелярский</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40</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ножницы</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75</w:t>
            </w:r>
          </w:p>
        </w:tc>
      </w:tr>
      <w:tr w:rsidR="00B410E3" w:rsidRPr="00415446" w:rsidTr="00EC387B">
        <w:trPr>
          <w:trHeight w:val="390"/>
        </w:trPr>
        <w:tc>
          <w:tcPr>
            <w:tcW w:w="4835" w:type="dxa"/>
            <w:shd w:val="clear" w:color="auto" w:fill="FFFFFF"/>
            <w:hideMark/>
          </w:tcPr>
          <w:p w:rsidR="00B410E3" w:rsidRPr="00415446" w:rsidRDefault="00B410E3" w:rsidP="00EC387B">
            <w:pPr>
              <w:rPr>
                <w:bCs/>
                <w:szCs w:val="28"/>
              </w:rPr>
            </w:pPr>
            <w:r w:rsidRPr="00415446">
              <w:rPr>
                <w:bCs/>
                <w:szCs w:val="28"/>
              </w:rPr>
              <w:t>папка скоросшива</w:t>
            </w:r>
            <w:r>
              <w:rPr>
                <w:bCs/>
                <w:szCs w:val="28"/>
              </w:rPr>
              <w:t>т</w:t>
            </w:r>
            <w:r w:rsidRPr="00415446">
              <w:rPr>
                <w:bCs/>
                <w:szCs w:val="28"/>
              </w:rPr>
              <w:t>ель А4 пластик</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7</w:t>
            </w:r>
          </w:p>
        </w:tc>
      </w:tr>
      <w:tr w:rsidR="00B410E3" w:rsidRPr="00415446" w:rsidTr="00EC387B">
        <w:trPr>
          <w:trHeight w:val="390"/>
        </w:trPr>
        <w:tc>
          <w:tcPr>
            <w:tcW w:w="4835" w:type="dxa"/>
            <w:shd w:val="clear" w:color="auto" w:fill="FFFFFF"/>
            <w:hideMark/>
          </w:tcPr>
          <w:p w:rsidR="00B410E3" w:rsidRPr="00415446" w:rsidRDefault="00B410E3" w:rsidP="00EC387B">
            <w:pPr>
              <w:rPr>
                <w:bCs/>
                <w:szCs w:val="28"/>
              </w:rPr>
            </w:pPr>
            <w:r w:rsidRPr="00415446">
              <w:rPr>
                <w:bCs/>
                <w:szCs w:val="28"/>
              </w:rPr>
              <w:t>папка-уголок</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6</w:t>
            </w:r>
          </w:p>
        </w:tc>
      </w:tr>
      <w:tr w:rsidR="00B410E3" w:rsidRPr="00415446" w:rsidTr="00EC387B">
        <w:trPr>
          <w:trHeight w:val="390"/>
        </w:trPr>
        <w:tc>
          <w:tcPr>
            <w:tcW w:w="4835" w:type="dxa"/>
            <w:shd w:val="clear" w:color="auto" w:fill="FFFFFF"/>
            <w:hideMark/>
          </w:tcPr>
          <w:p w:rsidR="00B410E3" w:rsidRPr="00415446" w:rsidRDefault="00B410E3" w:rsidP="00EC387B">
            <w:pPr>
              <w:rPr>
                <w:bCs/>
                <w:szCs w:val="28"/>
              </w:rPr>
            </w:pPr>
            <w:r w:rsidRPr="00415446">
              <w:rPr>
                <w:bCs/>
                <w:szCs w:val="28"/>
              </w:rPr>
              <w:t>подставка под канцелярские принадлежности</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76</w:t>
            </w:r>
          </w:p>
        </w:tc>
      </w:tr>
      <w:tr w:rsidR="00B410E3" w:rsidRPr="00415446" w:rsidTr="00EC387B">
        <w:trPr>
          <w:trHeight w:val="375"/>
        </w:trPr>
        <w:tc>
          <w:tcPr>
            <w:tcW w:w="4835" w:type="dxa"/>
            <w:shd w:val="clear" w:color="auto" w:fill="FFFFFF"/>
            <w:noWrap/>
            <w:hideMark/>
          </w:tcPr>
          <w:p w:rsidR="00B410E3" w:rsidRPr="00415446" w:rsidRDefault="00B410E3" w:rsidP="00EC387B">
            <w:pPr>
              <w:jc w:val="both"/>
              <w:rPr>
                <w:bCs/>
                <w:szCs w:val="28"/>
              </w:rPr>
            </w:pPr>
            <w:r w:rsidRPr="00415446">
              <w:rPr>
                <w:bCs/>
                <w:szCs w:val="28"/>
              </w:rPr>
              <w:t>ручка шариковая синяя</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2</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7</w:t>
            </w:r>
          </w:p>
        </w:tc>
      </w:tr>
      <w:tr w:rsidR="00B410E3" w:rsidRPr="00415446" w:rsidTr="00EC387B">
        <w:trPr>
          <w:trHeight w:val="375"/>
        </w:trPr>
        <w:tc>
          <w:tcPr>
            <w:tcW w:w="4835" w:type="dxa"/>
            <w:shd w:val="clear" w:color="auto" w:fill="FFFFFF"/>
            <w:noWrap/>
            <w:vAlign w:val="center"/>
            <w:hideMark/>
          </w:tcPr>
          <w:p w:rsidR="00B410E3" w:rsidRPr="00415446" w:rsidRDefault="00B410E3" w:rsidP="00EC387B">
            <w:pPr>
              <w:rPr>
                <w:bCs/>
                <w:szCs w:val="28"/>
              </w:rPr>
            </w:pPr>
            <w:r w:rsidRPr="00415446">
              <w:rPr>
                <w:bCs/>
                <w:szCs w:val="28"/>
              </w:rPr>
              <w:t>ручка шариковая черная</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7</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салфетки для оргтехники</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6F1E2B">
              <w:rPr>
                <w:sz w:val="26"/>
                <w:szCs w:val="26"/>
              </w:rPr>
              <w:t>шт</w:t>
            </w:r>
            <w:r>
              <w:rPr>
                <w:sz w:val="26"/>
                <w:szCs w:val="26"/>
              </w:rPr>
              <w:br/>
            </w:r>
            <w:r w:rsidRPr="006F1E2B">
              <w:rPr>
                <w:sz w:val="26"/>
                <w:szCs w:val="26"/>
              </w:rPr>
              <w:t>(туба)</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166</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скобы для степлера № 24</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21</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скрепки 28 мм.</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23</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степлер № 24</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220</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точилка с боксом</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44</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файл А4 с перфорац.</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161</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закладки самоклеящ.</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50</w:t>
            </w:r>
          </w:p>
        </w:tc>
      </w:tr>
      <w:tr w:rsidR="00B410E3" w:rsidRPr="00415446" w:rsidTr="00EC387B">
        <w:trPr>
          <w:trHeight w:val="375"/>
        </w:trPr>
        <w:tc>
          <w:tcPr>
            <w:tcW w:w="4835" w:type="dxa"/>
            <w:shd w:val="clear" w:color="auto" w:fill="FFFFFF"/>
            <w:hideMark/>
          </w:tcPr>
          <w:p w:rsidR="00B410E3" w:rsidRPr="00415446" w:rsidRDefault="00B410E3" w:rsidP="00EC387B">
            <w:pPr>
              <w:rPr>
                <w:bCs/>
                <w:szCs w:val="28"/>
              </w:rPr>
            </w:pPr>
            <w:r w:rsidRPr="00415446">
              <w:rPr>
                <w:bCs/>
                <w:szCs w:val="28"/>
              </w:rPr>
              <w:t>коврик д/мыш</w:t>
            </w:r>
            <w:r>
              <w:rPr>
                <w:bCs/>
                <w:szCs w:val="28"/>
              </w:rPr>
              <w:t>и</w:t>
            </w:r>
          </w:p>
        </w:tc>
        <w:tc>
          <w:tcPr>
            <w:tcW w:w="1276" w:type="dxa"/>
            <w:shd w:val="clear" w:color="auto" w:fill="FFFFFF"/>
            <w:noWrap/>
            <w:vAlign w:val="bottom"/>
            <w:hideMark/>
          </w:tcPr>
          <w:p w:rsidR="00B410E3" w:rsidRPr="00415446" w:rsidRDefault="00B410E3" w:rsidP="00EC387B">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EC387B">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EC387B">
            <w:pPr>
              <w:jc w:val="center"/>
              <w:rPr>
                <w:bCs/>
                <w:sz w:val="26"/>
                <w:szCs w:val="26"/>
              </w:rPr>
            </w:pPr>
            <w:r w:rsidRPr="00415446">
              <w:rPr>
                <w:bCs/>
                <w:sz w:val="26"/>
                <w:szCs w:val="26"/>
              </w:rPr>
              <w:t>130</w:t>
            </w:r>
          </w:p>
        </w:tc>
      </w:tr>
    </w:tbl>
    <w:p w:rsidR="00B410E3" w:rsidRDefault="00B410E3"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rPr>
          <w:szCs w:val="28"/>
        </w:rPr>
        <w:t>Обеспечение текущей потребности</w:t>
      </w:r>
    </w:p>
    <w:tbl>
      <w:tblPr>
        <w:tblW w:w="10080" w:type="dxa"/>
        <w:tblInd w:w="93" w:type="dxa"/>
        <w:tblLook w:val="04A0"/>
      </w:tblPr>
      <w:tblGrid>
        <w:gridCol w:w="4835"/>
        <w:gridCol w:w="1278"/>
        <w:gridCol w:w="1699"/>
        <w:gridCol w:w="2268"/>
      </w:tblGrid>
      <w:tr w:rsidR="00B410E3" w:rsidRPr="00415446" w:rsidTr="00EC387B">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EC387B">
            <w:pPr>
              <w:jc w:val="center"/>
              <w:rPr>
                <w:szCs w:val="28"/>
              </w:rPr>
            </w:pPr>
            <w:r w:rsidRPr="00415446">
              <w:rPr>
                <w:szCs w:val="28"/>
              </w:rPr>
              <w:lastRenderedPageBreak/>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EC387B">
            <w:pPr>
              <w:jc w:val="center"/>
              <w:rPr>
                <w:color w:val="000000"/>
                <w:szCs w:val="28"/>
              </w:rPr>
            </w:pPr>
            <w:r w:rsidRPr="00415446">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EC387B">
            <w:pPr>
              <w:jc w:val="center"/>
              <w:rPr>
                <w:szCs w:val="28"/>
              </w:rPr>
            </w:pPr>
            <w:r w:rsidRPr="00415446">
              <w:rPr>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EC387B">
            <w:pPr>
              <w:jc w:val="center"/>
              <w:rPr>
                <w:szCs w:val="28"/>
              </w:rPr>
            </w:pPr>
            <w:r w:rsidRPr="00415446">
              <w:rPr>
                <w:szCs w:val="28"/>
              </w:rPr>
              <w:t xml:space="preserve">Цена, руб. </w:t>
            </w:r>
            <w:r>
              <w:rPr>
                <w:szCs w:val="28"/>
              </w:rPr>
              <w:br/>
            </w:r>
            <w:r w:rsidRPr="00415446">
              <w:rPr>
                <w:szCs w:val="28"/>
              </w:rPr>
              <w:t>(не более)</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EC387B">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EC387B">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EC387B">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EC387B">
            <w:pPr>
              <w:jc w:val="center"/>
              <w:rPr>
                <w:szCs w:val="28"/>
              </w:rPr>
            </w:pPr>
            <w:r w:rsidRPr="00415446">
              <w:rPr>
                <w:szCs w:val="28"/>
              </w:rPr>
              <w:t>4</w:t>
            </w:r>
          </w:p>
        </w:tc>
      </w:tr>
      <w:tr w:rsidR="00B410E3" w:rsidRPr="00415446" w:rsidTr="004C133D">
        <w:trPr>
          <w:trHeight w:val="314"/>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10E3" w:rsidRPr="00415446" w:rsidRDefault="00B410E3" w:rsidP="00EC387B">
            <w:pPr>
              <w:rPr>
                <w:szCs w:val="28"/>
              </w:rPr>
            </w:pPr>
            <w:r>
              <w:rPr>
                <w:szCs w:val="28"/>
              </w:rPr>
              <w:t>Б</w:t>
            </w:r>
            <w:r w:rsidRPr="00415446">
              <w:rPr>
                <w:szCs w:val="28"/>
              </w:rPr>
              <w:t>лок-куб для записей (с клеящ.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21</w:t>
            </w:r>
          </w:p>
        </w:tc>
      </w:tr>
      <w:tr w:rsidR="00B410E3" w:rsidRPr="00415446" w:rsidTr="004C133D">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З</w:t>
            </w:r>
            <w:r w:rsidRPr="00415446">
              <w:rPr>
                <w:szCs w:val="28"/>
              </w:rPr>
              <w:t>ажимы для бумаг 19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35</w:t>
            </w:r>
          </w:p>
        </w:tc>
      </w:tr>
      <w:tr w:rsidR="00B410E3" w:rsidRPr="00415446" w:rsidTr="004C133D">
        <w:trPr>
          <w:trHeight w:val="28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EC387B">
            <w:pPr>
              <w:rPr>
                <w:szCs w:val="28"/>
              </w:rPr>
            </w:pPr>
            <w:r>
              <w:rPr>
                <w:szCs w:val="28"/>
              </w:rPr>
              <w:t>К</w:t>
            </w:r>
            <w:r w:rsidRPr="00415446">
              <w:rPr>
                <w:szCs w:val="28"/>
              </w:rPr>
              <w:t>арандаш че</w:t>
            </w:r>
            <w:r>
              <w:rPr>
                <w:szCs w:val="28"/>
              </w:rPr>
              <w:t>р</w:t>
            </w:r>
            <w:r w:rsidRPr="00415446">
              <w:rPr>
                <w:szCs w:val="28"/>
              </w:rPr>
              <w:t>ног</w:t>
            </w:r>
            <w:r>
              <w:rPr>
                <w:szCs w:val="28"/>
              </w:rPr>
              <w:t>р</w:t>
            </w:r>
            <w:r w:rsidRPr="00415446">
              <w:rPr>
                <w:szCs w:val="28"/>
              </w:rPr>
              <w:t>афитный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11</w:t>
            </w:r>
          </w:p>
        </w:tc>
      </w:tr>
      <w:tr w:rsidR="00B410E3" w:rsidRPr="00415446" w:rsidTr="004C133D">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EC387B">
            <w:pPr>
              <w:rPr>
                <w:szCs w:val="28"/>
              </w:rPr>
            </w:pPr>
            <w:r>
              <w:rPr>
                <w:szCs w:val="28"/>
              </w:rPr>
              <w:t>К</w:t>
            </w:r>
            <w:r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32</w:t>
            </w:r>
          </w:p>
        </w:tc>
      </w:tr>
      <w:tr w:rsidR="00B410E3" w:rsidRPr="00415446" w:rsidTr="004C133D">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EC387B">
            <w:pPr>
              <w:rPr>
                <w:szCs w:val="28"/>
              </w:rPr>
            </w:pPr>
            <w:r>
              <w:rPr>
                <w:szCs w:val="28"/>
              </w:rPr>
              <w:t>К</w:t>
            </w:r>
            <w:r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50</w:t>
            </w:r>
          </w:p>
        </w:tc>
      </w:tr>
      <w:tr w:rsidR="00B410E3" w:rsidRPr="00415446" w:rsidTr="004C133D">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К</w:t>
            </w:r>
            <w:r w:rsidRPr="00415446">
              <w:rPr>
                <w:szCs w:val="28"/>
              </w:rPr>
              <w:t>орректор жидкий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32</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Л</w:t>
            </w:r>
            <w:r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8</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Л</w:t>
            </w:r>
            <w:r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18</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П</w:t>
            </w:r>
            <w:r w:rsidRPr="00415446">
              <w:rPr>
                <w:szCs w:val="28"/>
              </w:rPr>
              <w:t>апка для документов А4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650</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П</w:t>
            </w:r>
            <w:r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15</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П</w:t>
            </w:r>
            <w:r w:rsidRPr="00415446">
              <w:rPr>
                <w:szCs w:val="28"/>
              </w:rPr>
              <w:t>апка с 2-х кольцевым механизмом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94</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П</w:t>
            </w:r>
            <w:r w:rsidRPr="00415446">
              <w:rPr>
                <w:szCs w:val="28"/>
              </w:rPr>
              <w:t>апка с мет.скоросшив.</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62</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П</w:t>
            </w:r>
            <w:r w:rsidRPr="00415446">
              <w:rPr>
                <w:szCs w:val="28"/>
              </w:rPr>
              <w:t>апка скоросшива</w:t>
            </w:r>
            <w:r>
              <w:rPr>
                <w:szCs w:val="28"/>
              </w:rPr>
              <w:t>т</w:t>
            </w:r>
            <w:r w:rsidRPr="00415446">
              <w:rPr>
                <w:szCs w:val="28"/>
              </w:rPr>
              <w:t>ель А4 пластик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7</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hideMark/>
          </w:tcPr>
          <w:p w:rsidR="00B410E3" w:rsidRPr="00415446" w:rsidRDefault="00B410E3" w:rsidP="00EC387B">
            <w:pPr>
              <w:jc w:val="both"/>
              <w:rPr>
                <w:szCs w:val="28"/>
              </w:rPr>
            </w:pPr>
            <w:r>
              <w:rPr>
                <w:szCs w:val="28"/>
              </w:rPr>
              <w:t>Р</w:t>
            </w:r>
            <w:r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7</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EC387B">
            <w:pPr>
              <w:rPr>
                <w:szCs w:val="28"/>
              </w:rPr>
            </w:pPr>
            <w:r>
              <w:rPr>
                <w:szCs w:val="28"/>
              </w:rPr>
              <w:t>Р</w:t>
            </w:r>
            <w:r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7</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С</w:t>
            </w:r>
            <w:r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E603FB" w:rsidRDefault="00B410E3" w:rsidP="00EC387B">
            <w:pPr>
              <w:jc w:val="center"/>
            </w:pPr>
            <w:r w:rsidRPr="00E603FB">
              <w:t>шт</w:t>
            </w:r>
            <w:r w:rsidRPr="00E603FB">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166</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С</w:t>
            </w:r>
            <w:r w:rsidRPr="00415446">
              <w:rPr>
                <w:szCs w:val="28"/>
              </w:rPr>
              <w:t>кобы для степлера № 24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21</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С</w:t>
            </w:r>
            <w:r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13</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С</w:t>
            </w:r>
            <w:r w:rsidRPr="00415446">
              <w:rPr>
                <w:szCs w:val="28"/>
              </w:rPr>
              <w:t>крепки 28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23</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С</w:t>
            </w:r>
            <w:r w:rsidRPr="00415446">
              <w:rPr>
                <w:szCs w:val="28"/>
              </w:rPr>
              <w:t>крепки 50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42</w:t>
            </w:r>
          </w:p>
        </w:tc>
      </w:tr>
      <w:tr w:rsidR="00B410E3" w:rsidRPr="00415446" w:rsidTr="00EC387B">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EC387B">
            <w:pPr>
              <w:rPr>
                <w:szCs w:val="28"/>
              </w:rPr>
            </w:pPr>
            <w:r>
              <w:rPr>
                <w:szCs w:val="28"/>
              </w:rPr>
              <w:t>Ф</w:t>
            </w:r>
            <w:r w:rsidRPr="00415446">
              <w:rPr>
                <w:szCs w:val="28"/>
              </w:rPr>
              <w:t>айл А4 с перфорац.</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EC387B">
            <w:pPr>
              <w:jc w:val="center"/>
              <w:rPr>
                <w:szCs w:val="28"/>
              </w:rPr>
            </w:pPr>
            <w:r w:rsidRPr="00415446">
              <w:rPr>
                <w:szCs w:val="28"/>
              </w:rPr>
              <w:t>161</w:t>
            </w:r>
          </w:p>
        </w:tc>
      </w:tr>
    </w:tbl>
    <w:p w:rsidR="00B410E3" w:rsidRDefault="00B410E3" w:rsidP="00B410E3">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35"/>
        <w:gridCol w:w="1276"/>
        <w:gridCol w:w="1701"/>
        <w:gridCol w:w="2268"/>
      </w:tblGrid>
      <w:tr w:rsidR="00B410E3" w:rsidTr="00EC387B">
        <w:trPr>
          <w:trHeight w:val="1275"/>
        </w:trPr>
        <w:tc>
          <w:tcPr>
            <w:tcW w:w="4835" w:type="dxa"/>
            <w:shd w:val="clear" w:color="auto" w:fill="FFFFFF"/>
            <w:tcMar>
              <w:top w:w="15" w:type="dxa"/>
              <w:left w:w="15" w:type="dxa"/>
              <w:bottom w:w="0" w:type="dxa"/>
              <w:right w:w="15" w:type="dxa"/>
            </w:tcMar>
            <w:vAlign w:val="center"/>
            <w:hideMark/>
          </w:tcPr>
          <w:p w:rsidR="00B410E3" w:rsidRPr="00415446" w:rsidRDefault="00B410E3" w:rsidP="00EC387B">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hideMark/>
          </w:tcPr>
          <w:p w:rsidR="00B410E3" w:rsidRPr="00415446" w:rsidRDefault="00B410E3" w:rsidP="00EC387B">
            <w:pPr>
              <w:jc w:val="center"/>
              <w:rPr>
                <w:color w:val="000000"/>
                <w:szCs w:val="28"/>
              </w:rPr>
            </w:pPr>
            <w:r w:rsidRPr="00415446">
              <w:rPr>
                <w:color w:val="000000"/>
                <w:szCs w:val="28"/>
              </w:rPr>
              <w:t>кол-во</w:t>
            </w:r>
          </w:p>
        </w:tc>
        <w:tc>
          <w:tcPr>
            <w:tcW w:w="1701" w:type="dxa"/>
            <w:shd w:val="clear" w:color="auto" w:fill="FFFFFF"/>
            <w:tcMar>
              <w:top w:w="15" w:type="dxa"/>
              <w:left w:w="15" w:type="dxa"/>
              <w:bottom w:w="0" w:type="dxa"/>
              <w:right w:w="15" w:type="dxa"/>
            </w:tcMar>
            <w:vAlign w:val="center"/>
            <w:hideMark/>
          </w:tcPr>
          <w:p w:rsidR="00B410E3" w:rsidRPr="00415446" w:rsidRDefault="00B410E3" w:rsidP="00EC387B">
            <w:pPr>
              <w:jc w:val="center"/>
              <w:rPr>
                <w:szCs w:val="28"/>
              </w:rPr>
            </w:pPr>
            <w:r w:rsidRPr="00415446">
              <w:rPr>
                <w:szCs w:val="28"/>
              </w:rPr>
              <w:t>ед.изм</w:t>
            </w:r>
          </w:p>
        </w:tc>
        <w:tc>
          <w:tcPr>
            <w:tcW w:w="2268" w:type="dxa"/>
            <w:shd w:val="clear" w:color="auto" w:fill="FFFFFF"/>
            <w:tcMar>
              <w:top w:w="15" w:type="dxa"/>
              <w:left w:w="15" w:type="dxa"/>
              <w:bottom w:w="0" w:type="dxa"/>
              <w:right w:w="15" w:type="dxa"/>
            </w:tcMar>
            <w:vAlign w:val="center"/>
            <w:hideMark/>
          </w:tcPr>
          <w:p w:rsidR="00B410E3" w:rsidRPr="00415446" w:rsidRDefault="00B410E3" w:rsidP="00EC387B">
            <w:pPr>
              <w:jc w:val="center"/>
              <w:rPr>
                <w:szCs w:val="28"/>
              </w:rPr>
            </w:pPr>
            <w:r w:rsidRPr="00415446">
              <w:rPr>
                <w:szCs w:val="28"/>
              </w:rPr>
              <w:t xml:space="preserve">Цена, руб. </w:t>
            </w:r>
            <w:r>
              <w:rPr>
                <w:szCs w:val="28"/>
              </w:rPr>
              <w:br/>
            </w:r>
            <w:r w:rsidRPr="00415446">
              <w:rPr>
                <w:szCs w:val="28"/>
              </w:rPr>
              <w:t>(не более)</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А</w:t>
            </w:r>
            <w:r w:rsidRPr="00415446">
              <w:rPr>
                <w:bCs/>
                <w:szCs w:val="28"/>
              </w:rPr>
              <w:t>нтистеплер</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38</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Д</w:t>
            </w:r>
            <w:r w:rsidRPr="00415446">
              <w:rPr>
                <w:bCs/>
                <w:szCs w:val="28"/>
              </w:rPr>
              <w:t>ырокол</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226</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К</w:t>
            </w:r>
            <w:r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40</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Л</w:t>
            </w:r>
            <w:r w:rsidRPr="00415446">
              <w:rPr>
                <w:bCs/>
                <w:szCs w:val="28"/>
              </w:rPr>
              <w:t>инейка</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18</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Н</w:t>
            </w:r>
            <w:r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40</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Но</w:t>
            </w:r>
            <w:r w:rsidRPr="00415446">
              <w:rPr>
                <w:bCs/>
                <w:szCs w:val="28"/>
              </w:rPr>
              <w:t>жницы</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75</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П</w:t>
            </w:r>
            <w:r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76</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С</w:t>
            </w:r>
            <w:r w:rsidRPr="00415446">
              <w:rPr>
                <w:bCs/>
                <w:szCs w:val="28"/>
              </w:rPr>
              <w:t>теплер № 10</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201</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С</w:t>
            </w:r>
            <w:r w:rsidRPr="00415446">
              <w:rPr>
                <w:bCs/>
                <w:szCs w:val="28"/>
              </w:rPr>
              <w:t>теплер № 24</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220</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Т</w:t>
            </w:r>
            <w:r w:rsidRPr="00415446">
              <w:rPr>
                <w:bCs/>
                <w:szCs w:val="28"/>
              </w:rPr>
              <w:t>очилка с боксом</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44</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t>З</w:t>
            </w:r>
            <w:r w:rsidRPr="00415446">
              <w:rPr>
                <w:bCs/>
                <w:szCs w:val="28"/>
              </w:rPr>
              <w:t>акладки самокл</w:t>
            </w:r>
            <w:r>
              <w:rPr>
                <w:bCs/>
                <w:szCs w:val="28"/>
              </w:rPr>
              <w:t>еящиеся</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50</w:t>
            </w:r>
          </w:p>
        </w:tc>
      </w:tr>
      <w:tr w:rsidR="00B410E3" w:rsidTr="00EC387B">
        <w:trPr>
          <w:trHeight w:val="375"/>
        </w:trPr>
        <w:tc>
          <w:tcPr>
            <w:tcW w:w="4835" w:type="dxa"/>
            <w:shd w:val="clear" w:color="auto" w:fill="FFFFFF"/>
            <w:tcMar>
              <w:top w:w="15" w:type="dxa"/>
              <w:left w:w="15" w:type="dxa"/>
              <w:bottom w:w="0" w:type="dxa"/>
              <w:right w:w="15" w:type="dxa"/>
            </w:tcMar>
            <w:hideMark/>
          </w:tcPr>
          <w:p w:rsidR="00B410E3" w:rsidRPr="00415446" w:rsidRDefault="00B410E3" w:rsidP="00EC387B">
            <w:pPr>
              <w:rPr>
                <w:bCs/>
                <w:szCs w:val="28"/>
              </w:rPr>
            </w:pPr>
            <w:r>
              <w:rPr>
                <w:bCs/>
                <w:szCs w:val="28"/>
              </w:rPr>
              <w:lastRenderedPageBreak/>
              <w:t>К</w:t>
            </w:r>
            <w:r w:rsidRPr="00415446">
              <w:rPr>
                <w:bCs/>
                <w:szCs w:val="28"/>
              </w:rPr>
              <w:t>оврик д/мыш</w:t>
            </w:r>
            <w:r>
              <w:rPr>
                <w:bCs/>
                <w:szCs w:val="28"/>
              </w:rPr>
              <w:t>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130</w:t>
            </w:r>
          </w:p>
        </w:tc>
      </w:tr>
      <w:tr w:rsidR="00B410E3" w:rsidTr="00EC387B">
        <w:trPr>
          <w:trHeight w:val="375"/>
        </w:trPr>
        <w:tc>
          <w:tcPr>
            <w:tcW w:w="4835" w:type="dxa"/>
            <w:shd w:val="clear" w:color="auto" w:fill="FFFFFF"/>
            <w:noWrap/>
            <w:tcMar>
              <w:top w:w="15" w:type="dxa"/>
              <w:left w:w="15" w:type="dxa"/>
              <w:bottom w:w="0" w:type="dxa"/>
              <w:right w:w="15" w:type="dxa"/>
            </w:tcMar>
            <w:vAlign w:val="center"/>
            <w:hideMark/>
          </w:tcPr>
          <w:p w:rsidR="00B410E3" w:rsidRPr="00415446" w:rsidRDefault="00B410E3" w:rsidP="00EC387B">
            <w:pPr>
              <w:jc w:val="center"/>
              <w:rPr>
                <w:bCs/>
                <w:szCs w:val="28"/>
              </w:rPr>
            </w:pP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szCs w:val="28"/>
              </w:rPr>
            </w:pPr>
            <w:r w:rsidRPr="00415446">
              <w:rPr>
                <w:szCs w:val="28"/>
              </w:rPr>
              <w:t>ИТОГО</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EC387B">
            <w:pPr>
              <w:jc w:val="center"/>
              <w:rPr>
                <w:bCs/>
                <w:szCs w:val="28"/>
              </w:rPr>
            </w:pPr>
            <w:r w:rsidRPr="00415446">
              <w:rPr>
                <w:bCs/>
                <w:szCs w:val="28"/>
              </w:rPr>
              <w:t>1686</w:t>
            </w:r>
          </w:p>
        </w:tc>
      </w:tr>
    </w:tbl>
    <w:p w:rsidR="00B410E3" w:rsidRDefault="00B410E3"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2126"/>
        <w:gridCol w:w="3119"/>
      </w:tblGrid>
      <w:tr w:rsidR="00B410E3" w:rsidTr="00EC387B">
        <w:tc>
          <w:tcPr>
            <w:tcW w:w="851" w:type="dxa"/>
            <w:shd w:val="clear" w:color="auto" w:fill="auto"/>
          </w:tcPr>
          <w:p w:rsidR="00B410E3" w:rsidRDefault="00B410E3" w:rsidP="00EC387B">
            <w:pPr>
              <w:autoSpaceDE w:val="0"/>
              <w:autoSpaceDN w:val="0"/>
              <w:adjustRightInd w:val="0"/>
              <w:jc w:val="both"/>
              <w:outlineLvl w:val="0"/>
            </w:pPr>
            <w:r>
              <w:t>№ п/п</w:t>
            </w:r>
          </w:p>
        </w:tc>
        <w:tc>
          <w:tcPr>
            <w:tcW w:w="3969" w:type="dxa"/>
            <w:shd w:val="clear" w:color="auto" w:fill="auto"/>
          </w:tcPr>
          <w:p w:rsidR="00B410E3" w:rsidRDefault="00B410E3" w:rsidP="00EC387B">
            <w:pPr>
              <w:autoSpaceDE w:val="0"/>
              <w:autoSpaceDN w:val="0"/>
              <w:adjustRightInd w:val="0"/>
              <w:jc w:val="both"/>
              <w:outlineLvl w:val="0"/>
            </w:pPr>
            <w:r>
              <w:t>Наименование</w:t>
            </w:r>
          </w:p>
        </w:tc>
        <w:tc>
          <w:tcPr>
            <w:tcW w:w="2126" w:type="dxa"/>
            <w:shd w:val="clear" w:color="auto" w:fill="auto"/>
          </w:tcPr>
          <w:p w:rsidR="00B410E3" w:rsidRDefault="00B410E3" w:rsidP="00EC387B">
            <w:pPr>
              <w:autoSpaceDE w:val="0"/>
              <w:autoSpaceDN w:val="0"/>
              <w:adjustRightInd w:val="0"/>
              <w:jc w:val="both"/>
              <w:outlineLvl w:val="0"/>
            </w:pPr>
            <w:r>
              <w:t>Единица измерения</w:t>
            </w:r>
          </w:p>
        </w:tc>
        <w:tc>
          <w:tcPr>
            <w:tcW w:w="3119" w:type="dxa"/>
            <w:shd w:val="clear" w:color="auto" w:fill="auto"/>
          </w:tcPr>
          <w:p w:rsidR="00B410E3" w:rsidRDefault="00B410E3" w:rsidP="00EC387B">
            <w:pPr>
              <w:autoSpaceDE w:val="0"/>
              <w:autoSpaceDN w:val="0"/>
              <w:adjustRightInd w:val="0"/>
              <w:jc w:val="both"/>
              <w:outlineLvl w:val="0"/>
            </w:pPr>
            <w:r>
              <w:t>Примечание</w:t>
            </w:r>
          </w:p>
        </w:tc>
      </w:tr>
      <w:tr w:rsidR="00B410E3" w:rsidTr="00EC387B">
        <w:tc>
          <w:tcPr>
            <w:tcW w:w="851" w:type="dxa"/>
            <w:shd w:val="clear" w:color="auto" w:fill="auto"/>
          </w:tcPr>
          <w:p w:rsidR="00B410E3" w:rsidRDefault="00172067" w:rsidP="00EC387B">
            <w:pPr>
              <w:autoSpaceDE w:val="0"/>
              <w:autoSpaceDN w:val="0"/>
              <w:adjustRightInd w:val="0"/>
              <w:jc w:val="both"/>
              <w:outlineLvl w:val="0"/>
            </w:pPr>
            <w:r>
              <w:t>1</w:t>
            </w:r>
          </w:p>
        </w:tc>
        <w:tc>
          <w:tcPr>
            <w:tcW w:w="3969" w:type="dxa"/>
            <w:shd w:val="clear" w:color="auto" w:fill="auto"/>
          </w:tcPr>
          <w:p w:rsidR="00B410E3" w:rsidRDefault="00B410E3" w:rsidP="00EC387B">
            <w:pPr>
              <w:autoSpaceDE w:val="0"/>
              <w:autoSpaceDN w:val="0"/>
              <w:adjustRightInd w:val="0"/>
              <w:jc w:val="both"/>
              <w:outlineLvl w:val="0"/>
            </w:pPr>
            <w:r>
              <w:t>Бумага формат А4</w:t>
            </w:r>
          </w:p>
        </w:tc>
        <w:tc>
          <w:tcPr>
            <w:tcW w:w="2126" w:type="dxa"/>
            <w:shd w:val="clear" w:color="auto" w:fill="auto"/>
          </w:tcPr>
          <w:p w:rsidR="00B410E3" w:rsidRPr="006F1E2B" w:rsidRDefault="00B410E3" w:rsidP="00EC387B">
            <w:pPr>
              <w:jc w:val="center"/>
            </w:pPr>
            <w:r w:rsidRPr="006F1E2B">
              <w:t>шт (пачка)</w:t>
            </w:r>
          </w:p>
        </w:tc>
        <w:tc>
          <w:tcPr>
            <w:tcW w:w="3119" w:type="dxa"/>
            <w:shd w:val="clear" w:color="auto" w:fill="auto"/>
          </w:tcPr>
          <w:p w:rsidR="00B410E3" w:rsidRDefault="00DB4A45" w:rsidP="00EC387B">
            <w:pPr>
              <w:autoSpaceDE w:val="0"/>
              <w:autoSpaceDN w:val="0"/>
              <w:adjustRightInd w:val="0"/>
              <w:jc w:val="both"/>
              <w:outlineLvl w:val="0"/>
            </w:pPr>
            <w:r>
              <w:t xml:space="preserve">Приобретение и отпуск </w:t>
            </w:r>
            <w:r w:rsidRPr="00DB4A45">
              <w:t>бумаги осуществляется</w:t>
            </w:r>
            <w:r>
              <w:t xml:space="preserve"> по мере ее расходования</w:t>
            </w:r>
          </w:p>
        </w:tc>
      </w:tr>
    </w:tbl>
    <w:p w:rsidR="00B410E3" w:rsidRPr="00450FAA" w:rsidRDefault="00B410E3" w:rsidP="00B410E3">
      <w:pPr>
        <w:autoSpaceDE w:val="0"/>
        <w:autoSpaceDN w:val="0"/>
        <w:adjustRightInd w:val="0"/>
        <w:jc w:val="center"/>
        <w:outlineLvl w:val="0"/>
        <w:rPr>
          <w:szCs w:val="28"/>
        </w:rPr>
      </w:pPr>
      <w:r>
        <w:t xml:space="preserve">Норматив расхода хозяйственных товаров </w:t>
      </w:r>
      <w:r>
        <w:rPr>
          <w:szCs w:val="28"/>
        </w:rPr>
        <w:t xml:space="preserve">для </w:t>
      </w:r>
      <w:r>
        <w:t xml:space="preserve">обеспечения функций Администрации </w:t>
      </w:r>
      <w:r w:rsidR="00B843AA">
        <w:t>Ковалевского</w:t>
      </w:r>
      <w:r w:rsidR="00172067">
        <w:t xml:space="preserve"> сельского поселения</w:t>
      </w:r>
      <w:r>
        <w:t xml:space="preserve"> и подведомственных ей учреждений, применяемые при расчете нормативных затрат</w:t>
      </w:r>
    </w:p>
    <w:p w:rsidR="00B410E3" w:rsidRDefault="00B410E3" w:rsidP="00B410E3"/>
    <w:tbl>
      <w:tblPr>
        <w:tblW w:w="10096" w:type="dxa"/>
        <w:tblInd w:w="93" w:type="dxa"/>
        <w:tblLook w:val="04A0"/>
      </w:tblPr>
      <w:tblGrid>
        <w:gridCol w:w="820"/>
        <w:gridCol w:w="4582"/>
        <w:gridCol w:w="1134"/>
        <w:gridCol w:w="2126"/>
        <w:gridCol w:w="1434"/>
      </w:tblGrid>
      <w:tr w:rsidR="00B410E3" w:rsidRPr="00913BAD" w:rsidTr="00EC387B">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913BAD" w:rsidRDefault="00B410E3" w:rsidP="00EC387B">
            <w:pPr>
              <w:jc w:val="center"/>
              <w:rPr>
                <w:color w:val="000000"/>
                <w:szCs w:val="28"/>
              </w:rPr>
            </w:pPr>
            <w:r w:rsidRPr="00913BAD">
              <w:rPr>
                <w:color w:val="000000"/>
                <w:szCs w:val="28"/>
              </w:rPr>
              <w:t>№ п/п</w:t>
            </w:r>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Ед. изм</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 xml:space="preserve">Цена </w:t>
            </w:r>
            <w:r>
              <w:rPr>
                <w:szCs w:val="28"/>
              </w:rPr>
              <w:br/>
            </w:r>
            <w:r w:rsidRPr="00913BAD">
              <w:rPr>
                <w:szCs w:val="28"/>
              </w:rPr>
              <w:t>за единицу</w:t>
            </w:r>
            <w:r>
              <w:rPr>
                <w:szCs w:val="28"/>
              </w:rPr>
              <w:br/>
              <w:t>(не более)</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Но</w:t>
            </w:r>
            <w:r>
              <w:rPr>
                <w:szCs w:val="28"/>
              </w:rPr>
              <w:t>р</w:t>
            </w:r>
            <w:r w:rsidRPr="00913BAD">
              <w:rPr>
                <w:szCs w:val="28"/>
              </w:rPr>
              <w:t>матив расход</w:t>
            </w:r>
            <w:r>
              <w:rPr>
                <w:szCs w:val="28"/>
              </w:rPr>
              <w:t xml:space="preserve">ана год </w:t>
            </w:r>
            <w:r w:rsidRPr="00913BAD">
              <w:rPr>
                <w:szCs w:val="28"/>
              </w:rPr>
              <w:t>в расчете на 1 уборщицу</w:t>
            </w:r>
            <w:r>
              <w:rPr>
                <w:szCs w:val="28"/>
              </w:rPr>
              <w:t xml:space="preserve"> (не более)</w:t>
            </w:r>
          </w:p>
        </w:tc>
      </w:tr>
      <w:tr w:rsidR="00B410E3" w:rsidRPr="00913BAD" w:rsidTr="00DB4A4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DB4A45">
            <w:pPr>
              <w:rPr>
                <w:color w:val="000000"/>
                <w:szCs w:val="28"/>
              </w:rPr>
            </w:pPr>
            <w:r w:rsidRPr="00913BAD">
              <w:rPr>
                <w:color w:val="000000"/>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szCs w:val="28"/>
              </w:rPr>
            </w:pPr>
            <w:r w:rsidRPr="00913BAD">
              <w:rPr>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205,00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15</w:t>
            </w:r>
          </w:p>
        </w:tc>
      </w:tr>
      <w:tr w:rsidR="00B410E3" w:rsidRPr="00913BAD" w:rsidTr="00DB4A4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4</w:t>
            </w:r>
          </w:p>
        </w:tc>
      </w:tr>
      <w:tr w:rsidR="00B410E3" w:rsidRPr="00913BAD" w:rsidTr="00DB4A4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4</w:t>
            </w:r>
          </w:p>
        </w:tc>
      </w:tr>
      <w:tr w:rsidR="00B410E3" w:rsidRPr="00913BAD" w:rsidTr="00DB4A4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w:t>
            </w:r>
          </w:p>
        </w:tc>
      </w:tr>
      <w:tr w:rsidR="00B410E3" w:rsidRPr="00913BAD" w:rsidTr="00DB4A4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7</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w:t>
            </w:r>
          </w:p>
        </w:tc>
      </w:tr>
      <w:tr w:rsidR="00B410E3" w:rsidRPr="00913BAD" w:rsidTr="00DB4A4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Мешок для мусора 120л 10 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уп</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110,00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19</w:t>
            </w:r>
          </w:p>
        </w:tc>
      </w:tr>
      <w:tr w:rsidR="00B410E3" w:rsidRPr="00913BAD" w:rsidTr="00DB4A4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Мешок для мусора 30л 30 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уп</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19</w:t>
            </w:r>
          </w:p>
        </w:tc>
      </w:tr>
      <w:tr w:rsidR="00B410E3" w:rsidRPr="00913BAD" w:rsidTr="00DB4A4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Моющее средство для мытья стекол 500мл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80,00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w:t>
            </w:r>
          </w:p>
        </w:tc>
      </w:tr>
      <w:tr w:rsidR="00B410E3" w:rsidRPr="00913BAD" w:rsidTr="00DB4A4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EC387B">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Швабра деревянная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sidRPr="00913BAD">
              <w:rPr>
                <w:color w:val="000000"/>
                <w:szCs w:val="28"/>
              </w:rPr>
              <w:t>Салфетки бумажные 100шт./уп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89</w:t>
            </w:r>
          </w:p>
        </w:tc>
      </w:tr>
      <w:tr w:rsidR="00B410E3" w:rsidRPr="00913BAD" w:rsidTr="00DB4A45">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rPr>
                <w:color w:val="000000"/>
                <w:szCs w:val="28"/>
              </w:rPr>
            </w:pPr>
            <w:r>
              <w:rPr>
                <w:color w:val="000000"/>
                <w:szCs w:val="28"/>
              </w:rPr>
              <w:t>Полотно неткан</w:t>
            </w:r>
            <w:r w:rsidRPr="00913BAD">
              <w:rPr>
                <w:color w:val="000000"/>
                <w:szCs w:val="28"/>
              </w:rPr>
              <w:t>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EC387B">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2750,00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EC387B">
            <w:pPr>
              <w:jc w:val="center"/>
              <w:rPr>
                <w:szCs w:val="28"/>
              </w:rPr>
            </w:pPr>
            <w:r w:rsidRPr="00913BAD">
              <w:rPr>
                <w:szCs w:val="28"/>
              </w:rPr>
              <w:t>1</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Pr="00A42AF4" w:rsidRDefault="00B410E3" w:rsidP="00DB4A45">
      <w:pPr>
        <w:rPr>
          <w:color w:val="000000"/>
          <w:sz w:val="24"/>
          <w:szCs w:val="24"/>
        </w:rPr>
      </w:pPr>
      <w:r>
        <w:br w:type="page"/>
      </w:r>
      <w:r>
        <w:lastRenderedPageBreak/>
        <w:t xml:space="preserve">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 </w:t>
      </w:r>
      <w:r w:rsidR="00B07AD4">
        <w:t xml:space="preserve">Ковалевского </w:t>
      </w:r>
      <w:r w:rsidR="00172067" w:rsidRPr="00172067">
        <w:t xml:space="preserve"> сельского поселения </w:t>
      </w:r>
      <w:r>
        <w:t>и подведомственных ей учреждений</w:t>
      </w:r>
    </w:p>
    <w:p w:rsidR="00B410E3" w:rsidRPr="00A42AF4" w:rsidRDefault="00B410E3" w:rsidP="00B410E3">
      <w:pPr>
        <w:jc w:val="both"/>
        <w:rPr>
          <w:color w:val="000000"/>
          <w:sz w:val="24"/>
          <w:szCs w:val="24"/>
        </w:rPr>
      </w:pPr>
    </w:p>
    <w:tbl>
      <w:tblPr>
        <w:tblW w:w="10080" w:type="dxa"/>
        <w:tblInd w:w="93" w:type="dxa"/>
        <w:tblLook w:val="04A0"/>
      </w:tblPr>
      <w:tblGrid>
        <w:gridCol w:w="820"/>
        <w:gridCol w:w="4040"/>
        <w:gridCol w:w="1120"/>
        <w:gridCol w:w="2080"/>
        <w:gridCol w:w="2020"/>
      </w:tblGrid>
      <w:tr w:rsidR="00B410E3" w:rsidTr="00EC387B">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EC387B">
            <w:pPr>
              <w:jc w:val="center"/>
              <w:rPr>
                <w:color w:val="000000"/>
                <w:szCs w:val="28"/>
              </w:rPr>
            </w:pPr>
            <w:r>
              <w:rPr>
                <w:color w:val="000000"/>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EC387B">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Default="00B410E3" w:rsidP="00EC387B">
            <w:pPr>
              <w:jc w:val="center"/>
              <w:rPr>
                <w:szCs w:val="28"/>
              </w:rPr>
            </w:pPr>
            <w:r>
              <w:rPr>
                <w:szCs w:val="28"/>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172067">
            <w:pPr>
              <w:jc w:val="center"/>
              <w:rPr>
                <w:szCs w:val="28"/>
              </w:rPr>
            </w:pPr>
            <w:r>
              <w:rPr>
                <w:szCs w:val="28"/>
              </w:rPr>
              <w:t xml:space="preserve">Количество на одно </w:t>
            </w:r>
            <w:r w:rsidR="00172067">
              <w:rPr>
                <w:szCs w:val="28"/>
              </w:rPr>
              <w:t>учреждение</w:t>
            </w:r>
          </w:p>
        </w:tc>
      </w:tr>
      <w:tr w:rsidR="00B410E3" w:rsidTr="00EC387B">
        <w:trPr>
          <w:trHeight w:val="8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EC387B">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Энергосберегающая лампа 20/4000-4200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130,00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EC387B">
            <w:pPr>
              <w:jc w:val="center"/>
              <w:rPr>
                <w:szCs w:val="28"/>
              </w:rPr>
            </w:pPr>
            <w:r>
              <w:rPr>
                <w:szCs w:val="28"/>
              </w:rPr>
              <w:t>10</w:t>
            </w:r>
            <w:r w:rsidR="00B410E3">
              <w:rPr>
                <w:szCs w:val="28"/>
              </w:rPr>
              <w:t>,00</w:t>
            </w:r>
          </w:p>
        </w:tc>
      </w:tr>
      <w:tr w:rsidR="00B410E3" w:rsidTr="00EC387B">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EC387B">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Лампа энергосберегающая КЛЛ 30 Вт 4U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180,00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EC387B">
            <w:pPr>
              <w:jc w:val="center"/>
              <w:rPr>
                <w:szCs w:val="28"/>
              </w:rPr>
            </w:pPr>
            <w:r>
              <w:rPr>
                <w:szCs w:val="28"/>
              </w:rPr>
              <w:t>15</w:t>
            </w:r>
            <w:r w:rsidR="00B410E3">
              <w:rPr>
                <w:szCs w:val="28"/>
              </w:rPr>
              <w:t>,00</w:t>
            </w:r>
          </w:p>
        </w:tc>
      </w:tr>
      <w:tr w:rsidR="00B410E3" w:rsidTr="00EC387B">
        <w:trPr>
          <w:trHeight w:val="7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3</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Батарейка 2 АА (пальчиковые)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12,00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EC387B">
            <w:pPr>
              <w:jc w:val="center"/>
              <w:rPr>
                <w:szCs w:val="28"/>
              </w:rPr>
            </w:pPr>
            <w:r>
              <w:rPr>
                <w:szCs w:val="28"/>
              </w:rPr>
              <w:t>1</w:t>
            </w:r>
            <w:r w:rsidR="00B410E3">
              <w:rPr>
                <w:szCs w:val="28"/>
              </w:rPr>
              <w:t>0,00</w:t>
            </w:r>
          </w:p>
        </w:tc>
      </w:tr>
      <w:tr w:rsidR="00B410E3" w:rsidTr="00EC387B">
        <w:trPr>
          <w:trHeight w:val="8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4</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Батарейка 3 ААА (минипальчиковые)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12,00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EC387B">
            <w:pPr>
              <w:jc w:val="center"/>
              <w:rPr>
                <w:szCs w:val="28"/>
              </w:rPr>
            </w:pPr>
            <w:r>
              <w:rPr>
                <w:szCs w:val="28"/>
              </w:rPr>
              <w:t>1</w:t>
            </w:r>
            <w:r w:rsidR="00B410E3">
              <w:rPr>
                <w:szCs w:val="28"/>
              </w:rPr>
              <w:t>0,00</w:t>
            </w:r>
          </w:p>
        </w:tc>
      </w:tr>
      <w:tr w:rsidR="00B410E3" w:rsidTr="00EC387B">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EC387B">
            <w:pPr>
              <w:jc w:val="center"/>
              <w:rPr>
                <w:color w:val="000000"/>
                <w:szCs w:val="28"/>
              </w:rPr>
            </w:pPr>
            <w:r>
              <w:rPr>
                <w:color w:val="000000"/>
                <w:szCs w:val="28"/>
              </w:rPr>
              <w:t>5</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Удлинитель Фильтр сетевой </w:t>
            </w:r>
            <w:r>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м</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400,00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B2576C">
            <w:pPr>
              <w:jc w:val="center"/>
              <w:rPr>
                <w:szCs w:val="28"/>
              </w:rPr>
            </w:pPr>
            <w:r>
              <w:rPr>
                <w:szCs w:val="28"/>
              </w:rPr>
              <w:t>5</w:t>
            </w:r>
            <w:r w:rsidR="00B410E3">
              <w:rPr>
                <w:szCs w:val="28"/>
              </w:rPr>
              <w:t>,00</w:t>
            </w:r>
          </w:p>
        </w:tc>
      </w:tr>
      <w:tr w:rsidR="00B410E3" w:rsidTr="00EC387B">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EC387B">
            <w:pPr>
              <w:jc w:val="center"/>
              <w:rPr>
                <w:color w:val="000000"/>
                <w:szCs w:val="28"/>
              </w:rPr>
            </w:pPr>
            <w:r>
              <w:rPr>
                <w:color w:val="000000"/>
                <w:szCs w:val="28"/>
              </w:rPr>
              <w:t>6</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EC387B">
            <w:pPr>
              <w:rPr>
                <w:color w:val="000000"/>
                <w:szCs w:val="28"/>
              </w:rPr>
            </w:pPr>
            <w:r>
              <w:rPr>
                <w:color w:val="000000"/>
                <w:szCs w:val="28"/>
              </w:rPr>
              <w:t xml:space="preserve">Удлинитель Фильтр сетевой </w:t>
            </w:r>
            <w:r>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EC387B">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300,00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410E3" w:rsidP="00EC387B">
            <w:pPr>
              <w:jc w:val="center"/>
              <w:rPr>
                <w:szCs w:val="28"/>
              </w:rPr>
            </w:pPr>
            <w:r>
              <w:rPr>
                <w:szCs w:val="28"/>
              </w:rPr>
              <w:t>5,00</w:t>
            </w:r>
          </w:p>
        </w:tc>
      </w:tr>
    </w:tbl>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p>
    <w:p w:rsidR="00B410E3" w:rsidRDefault="00B410E3" w:rsidP="00B410E3">
      <w:pPr>
        <w:jc w:val="center"/>
      </w:pPr>
      <w:r>
        <w:t>Нормативы обеспечен</w:t>
      </w:r>
      <w:r w:rsidR="00B2576C">
        <w:t>ия функций Администрации</w:t>
      </w:r>
      <w:r w:rsidR="00B2576C" w:rsidRPr="00B2576C">
        <w:t xml:space="preserve"> </w:t>
      </w:r>
      <w:r w:rsidR="00AA218C">
        <w:t>Ковалевского</w:t>
      </w:r>
      <w:r w:rsidR="00B2576C" w:rsidRPr="00B2576C">
        <w:t xml:space="preserve"> сельского поселения</w:t>
      </w:r>
      <w:r>
        <w:br/>
        <w:t xml:space="preserve">и подведомственных ей учреждений, применяемые при расчете нормативных затрат на приобретение материальных запасов для нужд гражданской обороны (на одного работника Администрации </w:t>
      </w:r>
      <w:r w:rsidR="00B2576C">
        <w:t>поселения</w:t>
      </w:r>
      <w:r>
        <w:t xml:space="preserve">, учреждений подведомственных Администрации </w:t>
      </w:r>
      <w:r w:rsidR="00AA218C">
        <w:t>Ковалевского</w:t>
      </w:r>
      <w:r w:rsidR="00B2576C" w:rsidRPr="00B2576C">
        <w:t xml:space="preserve"> сельского поселения</w:t>
      </w:r>
      <w:r>
        <w:t>)</w:t>
      </w:r>
    </w:p>
    <w:p w:rsidR="00B410E3" w:rsidRDefault="00B410E3" w:rsidP="00B410E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858"/>
        <w:gridCol w:w="2187"/>
        <w:gridCol w:w="1909"/>
      </w:tblGrid>
      <w:tr w:rsidR="00B410E3" w:rsidTr="00EC387B">
        <w:tc>
          <w:tcPr>
            <w:tcW w:w="817" w:type="dxa"/>
            <w:shd w:val="clear" w:color="auto" w:fill="auto"/>
          </w:tcPr>
          <w:p w:rsidR="00B410E3" w:rsidRPr="00332995" w:rsidRDefault="00B410E3" w:rsidP="00EC387B">
            <w:r w:rsidRPr="00332995">
              <w:t>№ п/п</w:t>
            </w:r>
          </w:p>
        </w:tc>
        <w:tc>
          <w:tcPr>
            <w:tcW w:w="3402" w:type="dxa"/>
            <w:shd w:val="clear" w:color="auto" w:fill="auto"/>
          </w:tcPr>
          <w:p w:rsidR="00B410E3" w:rsidRPr="00332995" w:rsidRDefault="00B410E3" w:rsidP="00EC387B">
            <w:r w:rsidRPr="00332995">
              <w:t>Наименование расходных материалов</w:t>
            </w:r>
          </w:p>
        </w:tc>
        <w:tc>
          <w:tcPr>
            <w:tcW w:w="1858" w:type="dxa"/>
            <w:shd w:val="clear" w:color="auto" w:fill="auto"/>
          </w:tcPr>
          <w:p w:rsidR="00B410E3" w:rsidRPr="00332995" w:rsidRDefault="00B410E3" w:rsidP="00EC387B">
            <w:r w:rsidRPr="00332995">
              <w:t>Количество</w:t>
            </w:r>
          </w:p>
        </w:tc>
        <w:tc>
          <w:tcPr>
            <w:tcW w:w="2187" w:type="dxa"/>
            <w:shd w:val="clear" w:color="auto" w:fill="auto"/>
          </w:tcPr>
          <w:p w:rsidR="00B410E3" w:rsidRPr="00332995" w:rsidRDefault="00B410E3" w:rsidP="00EC387B">
            <w:r w:rsidRPr="00332995">
              <w:t>Срок эксплуатации</w:t>
            </w:r>
          </w:p>
        </w:tc>
        <w:tc>
          <w:tcPr>
            <w:tcW w:w="1909" w:type="dxa"/>
            <w:shd w:val="clear" w:color="auto" w:fill="auto"/>
          </w:tcPr>
          <w:p w:rsidR="00B410E3" w:rsidRPr="00332995" w:rsidRDefault="00B410E3" w:rsidP="00EC387B">
            <w:r w:rsidRPr="00332995">
              <w:t>Цена, руб.</w:t>
            </w:r>
            <w:r>
              <w:br/>
            </w:r>
            <w:r w:rsidRPr="00332995">
              <w:t xml:space="preserve"> (не более</w:t>
            </w:r>
            <w:r>
              <w:t>)</w:t>
            </w:r>
          </w:p>
        </w:tc>
      </w:tr>
      <w:tr w:rsidR="00B410E3" w:rsidTr="00EC387B">
        <w:tc>
          <w:tcPr>
            <w:tcW w:w="817" w:type="dxa"/>
            <w:shd w:val="clear" w:color="auto" w:fill="auto"/>
          </w:tcPr>
          <w:p w:rsidR="00B410E3" w:rsidRPr="00332995" w:rsidRDefault="00B410E3" w:rsidP="00EC387B">
            <w:r w:rsidRPr="00332995">
              <w:t>1.</w:t>
            </w:r>
          </w:p>
        </w:tc>
        <w:tc>
          <w:tcPr>
            <w:tcW w:w="3402" w:type="dxa"/>
            <w:shd w:val="clear" w:color="auto" w:fill="auto"/>
          </w:tcPr>
          <w:p w:rsidR="00B410E3" w:rsidRPr="00332995" w:rsidRDefault="00B410E3" w:rsidP="00EC387B">
            <w:r w:rsidRPr="00332995">
              <w:t xml:space="preserve">Противогаз фильтрующий гражданский типа </w:t>
            </w:r>
            <w:r>
              <w:br/>
            </w:r>
            <w:r w:rsidRPr="00332995">
              <w:t>ГП-7В и его модификации</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t>12</w:t>
            </w:r>
            <w:r w:rsidRPr="00332995">
              <w:t xml:space="preserve"> лет</w:t>
            </w:r>
          </w:p>
        </w:tc>
        <w:tc>
          <w:tcPr>
            <w:tcW w:w="1909" w:type="dxa"/>
            <w:shd w:val="clear" w:color="auto" w:fill="auto"/>
          </w:tcPr>
          <w:p w:rsidR="00B410E3" w:rsidRPr="00332995" w:rsidRDefault="00B410E3" w:rsidP="00EC387B">
            <w:pPr>
              <w:jc w:val="center"/>
            </w:pPr>
            <w:r>
              <w:t>3900</w:t>
            </w:r>
            <w:r w:rsidRPr="00332995">
              <w:t>,0</w:t>
            </w:r>
          </w:p>
        </w:tc>
      </w:tr>
      <w:tr w:rsidR="00B410E3" w:rsidTr="00EC387B">
        <w:tc>
          <w:tcPr>
            <w:tcW w:w="817" w:type="dxa"/>
            <w:shd w:val="clear" w:color="auto" w:fill="auto"/>
          </w:tcPr>
          <w:p w:rsidR="00B410E3" w:rsidRPr="00332995" w:rsidRDefault="00B410E3" w:rsidP="00EC387B">
            <w:r w:rsidRPr="00332995">
              <w:t>2.</w:t>
            </w:r>
          </w:p>
        </w:tc>
        <w:tc>
          <w:tcPr>
            <w:tcW w:w="3402" w:type="dxa"/>
            <w:shd w:val="clear" w:color="auto" w:fill="auto"/>
          </w:tcPr>
          <w:p w:rsidR="00B410E3" w:rsidRPr="00332995" w:rsidRDefault="00B410E3" w:rsidP="00EC387B">
            <w:r w:rsidRPr="00332995">
              <w:t>Дополнительный патрон к противогазу фильтрующему</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t>10</w:t>
            </w:r>
            <w:r w:rsidRPr="00332995">
              <w:t xml:space="preserve"> лет</w:t>
            </w:r>
          </w:p>
        </w:tc>
        <w:tc>
          <w:tcPr>
            <w:tcW w:w="1909" w:type="dxa"/>
            <w:shd w:val="clear" w:color="auto" w:fill="auto"/>
          </w:tcPr>
          <w:p w:rsidR="00B410E3" w:rsidRPr="00332995" w:rsidRDefault="00B410E3" w:rsidP="00EC387B">
            <w:pPr>
              <w:jc w:val="center"/>
            </w:pPr>
            <w:r>
              <w:t>850</w:t>
            </w:r>
            <w:r w:rsidRPr="00332995">
              <w:t>,0</w:t>
            </w:r>
          </w:p>
        </w:tc>
      </w:tr>
      <w:tr w:rsidR="00B410E3" w:rsidTr="00EC387B">
        <w:tc>
          <w:tcPr>
            <w:tcW w:w="817" w:type="dxa"/>
            <w:shd w:val="clear" w:color="auto" w:fill="auto"/>
          </w:tcPr>
          <w:p w:rsidR="00B410E3" w:rsidRPr="00332995" w:rsidRDefault="00B410E3" w:rsidP="00EC387B">
            <w:r w:rsidRPr="00332995">
              <w:t>3.</w:t>
            </w:r>
          </w:p>
        </w:tc>
        <w:tc>
          <w:tcPr>
            <w:tcW w:w="3402" w:type="dxa"/>
            <w:shd w:val="clear" w:color="auto" w:fill="auto"/>
          </w:tcPr>
          <w:p w:rsidR="00B410E3" w:rsidRPr="00332995" w:rsidRDefault="00B410E3" w:rsidP="00EC387B">
            <w:r w:rsidRPr="00332995">
              <w:t>Респиратор типа Р-2, РУ-60м</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t>3 года</w:t>
            </w:r>
          </w:p>
        </w:tc>
        <w:tc>
          <w:tcPr>
            <w:tcW w:w="1909" w:type="dxa"/>
            <w:shd w:val="clear" w:color="auto" w:fill="auto"/>
          </w:tcPr>
          <w:p w:rsidR="00B410E3" w:rsidRPr="00332995" w:rsidRDefault="00B410E3" w:rsidP="00EC387B">
            <w:pPr>
              <w:jc w:val="center"/>
            </w:pPr>
            <w:r>
              <w:t>280</w:t>
            </w:r>
            <w:r w:rsidRPr="00332995">
              <w:t>,0</w:t>
            </w:r>
          </w:p>
        </w:tc>
      </w:tr>
      <w:tr w:rsidR="00B410E3" w:rsidTr="00EC387B">
        <w:tc>
          <w:tcPr>
            <w:tcW w:w="817" w:type="dxa"/>
            <w:shd w:val="clear" w:color="auto" w:fill="auto"/>
          </w:tcPr>
          <w:p w:rsidR="00B410E3" w:rsidRPr="00332995" w:rsidRDefault="00B410E3" w:rsidP="00EC387B">
            <w:r w:rsidRPr="00332995">
              <w:t>4.</w:t>
            </w:r>
          </w:p>
        </w:tc>
        <w:tc>
          <w:tcPr>
            <w:tcW w:w="3402" w:type="dxa"/>
            <w:shd w:val="clear" w:color="auto" w:fill="auto"/>
          </w:tcPr>
          <w:p w:rsidR="00B410E3" w:rsidRPr="00332995" w:rsidRDefault="00B410E3" w:rsidP="00EC387B">
            <w:r w:rsidRPr="00332995">
              <w:t>Самоспасатель типа «Феникс» ГЗДК-У</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rsidRPr="00332995">
              <w:t>5 лет</w:t>
            </w:r>
          </w:p>
        </w:tc>
        <w:tc>
          <w:tcPr>
            <w:tcW w:w="1909" w:type="dxa"/>
            <w:shd w:val="clear" w:color="auto" w:fill="auto"/>
          </w:tcPr>
          <w:p w:rsidR="00B410E3" w:rsidRPr="00332995" w:rsidRDefault="00B410E3" w:rsidP="00EC387B">
            <w:pPr>
              <w:jc w:val="center"/>
            </w:pPr>
            <w:r w:rsidRPr="00332995">
              <w:t>2</w:t>
            </w:r>
            <w:r>
              <w:t>508</w:t>
            </w:r>
            <w:r w:rsidRPr="00332995">
              <w:t>,0</w:t>
            </w:r>
          </w:p>
        </w:tc>
      </w:tr>
      <w:tr w:rsidR="00B410E3" w:rsidTr="00EC387B">
        <w:tc>
          <w:tcPr>
            <w:tcW w:w="817" w:type="dxa"/>
            <w:shd w:val="clear" w:color="auto" w:fill="auto"/>
          </w:tcPr>
          <w:p w:rsidR="00B410E3" w:rsidRPr="00332995" w:rsidRDefault="00B410E3" w:rsidP="00EC387B">
            <w:r w:rsidRPr="00332995">
              <w:t>5.</w:t>
            </w:r>
          </w:p>
        </w:tc>
        <w:tc>
          <w:tcPr>
            <w:tcW w:w="3402" w:type="dxa"/>
            <w:shd w:val="clear" w:color="auto" w:fill="auto"/>
          </w:tcPr>
          <w:p w:rsidR="00B410E3" w:rsidRPr="00332995" w:rsidRDefault="00B410E3" w:rsidP="00EC387B">
            <w:r w:rsidRPr="00332995">
              <w:t>Комплект индивидуальной медицинской гражданской защиты</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t>5 лет</w:t>
            </w:r>
          </w:p>
        </w:tc>
        <w:tc>
          <w:tcPr>
            <w:tcW w:w="1909" w:type="dxa"/>
            <w:shd w:val="clear" w:color="auto" w:fill="auto"/>
          </w:tcPr>
          <w:p w:rsidR="00B410E3" w:rsidRPr="00332995" w:rsidRDefault="00B410E3" w:rsidP="00EC387B">
            <w:pPr>
              <w:jc w:val="center"/>
            </w:pPr>
            <w:r>
              <w:t>2660</w:t>
            </w:r>
            <w:r w:rsidRPr="00332995">
              <w:t>,0</w:t>
            </w:r>
          </w:p>
        </w:tc>
      </w:tr>
      <w:tr w:rsidR="00B410E3" w:rsidTr="00EC387B">
        <w:tc>
          <w:tcPr>
            <w:tcW w:w="817" w:type="dxa"/>
            <w:shd w:val="clear" w:color="auto" w:fill="auto"/>
          </w:tcPr>
          <w:p w:rsidR="00B410E3" w:rsidRPr="00332995" w:rsidRDefault="00B410E3" w:rsidP="00EC387B">
            <w:r w:rsidRPr="00332995">
              <w:t>6.</w:t>
            </w:r>
          </w:p>
        </w:tc>
        <w:tc>
          <w:tcPr>
            <w:tcW w:w="3402" w:type="dxa"/>
            <w:shd w:val="clear" w:color="auto" w:fill="auto"/>
          </w:tcPr>
          <w:p w:rsidR="00B410E3" w:rsidRPr="00332995" w:rsidRDefault="00B410E3" w:rsidP="00EC387B">
            <w:r w:rsidRPr="00332995">
              <w:t>Индивидуальный противохимический пакет типа ИПП-11</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rsidRPr="00332995">
              <w:t>5 лет</w:t>
            </w:r>
          </w:p>
        </w:tc>
        <w:tc>
          <w:tcPr>
            <w:tcW w:w="1909" w:type="dxa"/>
            <w:shd w:val="clear" w:color="auto" w:fill="auto"/>
          </w:tcPr>
          <w:p w:rsidR="00B410E3" w:rsidRPr="00332995" w:rsidRDefault="00B410E3" w:rsidP="00EC387B">
            <w:pPr>
              <w:jc w:val="center"/>
            </w:pPr>
            <w:r>
              <w:t>240</w:t>
            </w:r>
            <w:r w:rsidRPr="00332995">
              <w:t>,0</w:t>
            </w:r>
          </w:p>
        </w:tc>
      </w:tr>
      <w:tr w:rsidR="00B410E3" w:rsidTr="00EC387B">
        <w:tc>
          <w:tcPr>
            <w:tcW w:w="817" w:type="dxa"/>
            <w:shd w:val="clear" w:color="auto" w:fill="auto"/>
          </w:tcPr>
          <w:p w:rsidR="00B410E3" w:rsidRPr="00332995" w:rsidRDefault="00B410E3" w:rsidP="00EC387B">
            <w:r w:rsidRPr="00332995">
              <w:t>7.</w:t>
            </w:r>
          </w:p>
        </w:tc>
        <w:tc>
          <w:tcPr>
            <w:tcW w:w="3402" w:type="dxa"/>
            <w:shd w:val="clear" w:color="auto" w:fill="auto"/>
          </w:tcPr>
          <w:p w:rsidR="00B410E3" w:rsidRPr="00332995" w:rsidRDefault="00B410E3" w:rsidP="00EC387B">
            <w:r w:rsidRPr="00332995">
              <w:t>Индивидуальный перевязочный пакет типа ИПП-1</w:t>
            </w:r>
          </w:p>
        </w:tc>
        <w:tc>
          <w:tcPr>
            <w:tcW w:w="1858" w:type="dxa"/>
            <w:shd w:val="clear" w:color="auto" w:fill="auto"/>
          </w:tcPr>
          <w:p w:rsidR="00B410E3" w:rsidRPr="00332995" w:rsidRDefault="00B410E3" w:rsidP="00EC387B">
            <w:pPr>
              <w:jc w:val="center"/>
            </w:pPr>
            <w:r w:rsidRPr="00332995">
              <w:t>1 шт.</w:t>
            </w:r>
          </w:p>
        </w:tc>
        <w:tc>
          <w:tcPr>
            <w:tcW w:w="2187" w:type="dxa"/>
            <w:shd w:val="clear" w:color="auto" w:fill="auto"/>
          </w:tcPr>
          <w:p w:rsidR="00B410E3" w:rsidRPr="00332995" w:rsidRDefault="00B410E3" w:rsidP="00EC387B">
            <w:pPr>
              <w:jc w:val="center"/>
            </w:pPr>
            <w:r w:rsidRPr="00332995">
              <w:t>5 лет</w:t>
            </w:r>
          </w:p>
        </w:tc>
        <w:tc>
          <w:tcPr>
            <w:tcW w:w="1909" w:type="dxa"/>
            <w:shd w:val="clear" w:color="auto" w:fill="auto"/>
          </w:tcPr>
          <w:p w:rsidR="00B410E3" w:rsidRPr="00332995" w:rsidRDefault="00B410E3" w:rsidP="00EC387B">
            <w:pPr>
              <w:jc w:val="center"/>
            </w:pPr>
            <w:r>
              <w:t>80</w:t>
            </w:r>
            <w:r w:rsidRPr="00332995">
              <w:t>,0 руб.</w:t>
            </w:r>
          </w:p>
        </w:tc>
      </w:tr>
    </w:tbl>
    <w:p w:rsidR="00B410E3" w:rsidRDefault="00B410E3" w:rsidP="00B410E3">
      <w:pPr>
        <w:jc w:val="center"/>
        <w:rPr>
          <w:szCs w:val="28"/>
        </w:rPr>
      </w:pPr>
    </w:p>
    <w:p w:rsidR="00B410E3" w:rsidRDefault="00B410E3" w:rsidP="00B410E3">
      <w:pPr>
        <w:jc w:val="center"/>
      </w:pPr>
      <w:r>
        <w:t xml:space="preserve">Нормативы обеспечения функций Администрации </w:t>
      </w:r>
      <w:r w:rsidR="00F15C4C">
        <w:t>Ковалевского</w:t>
      </w:r>
      <w:r w:rsidR="00DB4A45" w:rsidRPr="00DB4A45">
        <w:t xml:space="preserve"> сельского поселения</w:t>
      </w:r>
      <w:r>
        <w:br/>
        <w:t xml:space="preserve">и подведомственных ей учреждений,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04"/>
      </w:tblGrid>
      <w:tr w:rsidR="00B410E3" w:rsidTr="00EC387B">
        <w:trPr>
          <w:trHeight w:val="439"/>
        </w:trPr>
        <w:tc>
          <w:tcPr>
            <w:tcW w:w="3284" w:type="dxa"/>
            <w:shd w:val="clear" w:color="auto" w:fill="auto"/>
          </w:tcPr>
          <w:p w:rsidR="00B410E3" w:rsidRDefault="00B410E3" w:rsidP="00EC387B">
            <w:r>
              <w:lastRenderedPageBreak/>
              <w:t>Наименование</w:t>
            </w:r>
          </w:p>
        </w:tc>
        <w:tc>
          <w:tcPr>
            <w:tcW w:w="3285" w:type="dxa"/>
            <w:shd w:val="clear" w:color="auto" w:fill="auto"/>
          </w:tcPr>
          <w:p w:rsidR="00B410E3" w:rsidRDefault="00B410E3" w:rsidP="00EC387B">
            <w:r>
              <w:t>Кратность замены</w:t>
            </w:r>
          </w:p>
        </w:tc>
        <w:tc>
          <w:tcPr>
            <w:tcW w:w="3604" w:type="dxa"/>
            <w:shd w:val="clear" w:color="auto" w:fill="auto"/>
          </w:tcPr>
          <w:p w:rsidR="00B410E3" w:rsidRDefault="00B410E3" w:rsidP="00EC387B">
            <w:pPr>
              <w:jc w:val="center"/>
            </w:pPr>
            <w:r>
              <w:t>Цена, руб.</w:t>
            </w:r>
          </w:p>
        </w:tc>
      </w:tr>
      <w:tr w:rsidR="00B410E3" w:rsidTr="00EC387B">
        <w:tc>
          <w:tcPr>
            <w:tcW w:w="3284" w:type="dxa"/>
            <w:shd w:val="clear" w:color="auto" w:fill="auto"/>
          </w:tcPr>
          <w:p w:rsidR="00B410E3" w:rsidRDefault="00B410E3" w:rsidP="00EC387B">
            <w:r>
              <w:t>Оперативная память</w:t>
            </w:r>
          </w:p>
        </w:tc>
        <w:tc>
          <w:tcPr>
            <w:tcW w:w="3285" w:type="dxa"/>
            <w:shd w:val="clear" w:color="auto" w:fill="auto"/>
          </w:tcPr>
          <w:p w:rsidR="00B410E3" w:rsidRDefault="00B410E3" w:rsidP="00EC387B">
            <w:r>
              <w:t>один раз в три года</w:t>
            </w:r>
          </w:p>
        </w:tc>
        <w:tc>
          <w:tcPr>
            <w:tcW w:w="3604" w:type="dxa"/>
            <w:shd w:val="clear" w:color="auto" w:fill="auto"/>
          </w:tcPr>
          <w:p w:rsidR="00B410E3" w:rsidRDefault="00B410E3" w:rsidP="00EC387B">
            <w:pPr>
              <w:jc w:val="center"/>
            </w:pPr>
            <w:r>
              <w:t>2400,00</w:t>
            </w:r>
          </w:p>
        </w:tc>
      </w:tr>
      <w:tr w:rsidR="00B410E3" w:rsidTr="00EC387B">
        <w:tc>
          <w:tcPr>
            <w:tcW w:w="3284" w:type="dxa"/>
            <w:shd w:val="clear" w:color="auto" w:fill="auto"/>
          </w:tcPr>
          <w:p w:rsidR="00B410E3" w:rsidRDefault="00B410E3" w:rsidP="00EC387B">
            <w:r>
              <w:t>Источник питания</w:t>
            </w:r>
          </w:p>
        </w:tc>
        <w:tc>
          <w:tcPr>
            <w:tcW w:w="3285" w:type="dxa"/>
            <w:shd w:val="clear" w:color="auto" w:fill="auto"/>
          </w:tcPr>
          <w:p w:rsidR="00B410E3" w:rsidRDefault="00B410E3" w:rsidP="00EC387B">
            <w:r>
              <w:t>один раз в три года</w:t>
            </w:r>
          </w:p>
        </w:tc>
        <w:tc>
          <w:tcPr>
            <w:tcW w:w="3604" w:type="dxa"/>
            <w:shd w:val="clear" w:color="auto" w:fill="auto"/>
          </w:tcPr>
          <w:p w:rsidR="00B410E3" w:rsidRDefault="00B410E3" w:rsidP="00EC387B">
            <w:pPr>
              <w:jc w:val="center"/>
            </w:pPr>
            <w:r>
              <w:t>6500,00</w:t>
            </w:r>
          </w:p>
        </w:tc>
      </w:tr>
      <w:tr w:rsidR="00B410E3" w:rsidTr="00EC387B">
        <w:tc>
          <w:tcPr>
            <w:tcW w:w="3284" w:type="dxa"/>
            <w:shd w:val="clear" w:color="auto" w:fill="auto"/>
          </w:tcPr>
          <w:p w:rsidR="00B410E3" w:rsidRDefault="00B410E3" w:rsidP="00EC387B">
            <w:r>
              <w:t>Жесткий диск для настольного персонального компьютера</w:t>
            </w:r>
          </w:p>
        </w:tc>
        <w:tc>
          <w:tcPr>
            <w:tcW w:w="3285" w:type="dxa"/>
            <w:shd w:val="clear" w:color="auto" w:fill="auto"/>
          </w:tcPr>
          <w:p w:rsidR="00B410E3" w:rsidRDefault="00B410E3" w:rsidP="00EC387B">
            <w:r>
              <w:t>один раз в три года</w:t>
            </w:r>
          </w:p>
        </w:tc>
        <w:tc>
          <w:tcPr>
            <w:tcW w:w="3604" w:type="dxa"/>
            <w:shd w:val="clear" w:color="auto" w:fill="auto"/>
          </w:tcPr>
          <w:p w:rsidR="00B410E3" w:rsidRDefault="00B410E3" w:rsidP="00EC387B">
            <w:pPr>
              <w:jc w:val="center"/>
            </w:pPr>
            <w:r>
              <w:t>6000,00</w:t>
            </w:r>
          </w:p>
        </w:tc>
      </w:tr>
      <w:tr w:rsidR="00B410E3" w:rsidTr="00EC387B">
        <w:tc>
          <w:tcPr>
            <w:tcW w:w="3284" w:type="dxa"/>
            <w:shd w:val="clear" w:color="auto" w:fill="auto"/>
          </w:tcPr>
          <w:p w:rsidR="00B410E3" w:rsidRDefault="00B410E3" w:rsidP="00EC387B">
            <w:r>
              <w:t>Жесткий диск для сервера</w:t>
            </w:r>
          </w:p>
        </w:tc>
        <w:tc>
          <w:tcPr>
            <w:tcW w:w="3285" w:type="dxa"/>
            <w:shd w:val="clear" w:color="auto" w:fill="auto"/>
          </w:tcPr>
          <w:p w:rsidR="00B410E3" w:rsidRDefault="00B410E3" w:rsidP="00EC387B">
            <w:r>
              <w:t>один раз в пять лет</w:t>
            </w:r>
          </w:p>
        </w:tc>
        <w:tc>
          <w:tcPr>
            <w:tcW w:w="3604" w:type="dxa"/>
            <w:shd w:val="clear" w:color="auto" w:fill="auto"/>
          </w:tcPr>
          <w:p w:rsidR="00B410E3" w:rsidRDefault="00B410E3" w:rsidP="00EC387B">
            <w:pPr>
              <w:jc w:val="center"/>
            </w:pPr>
            <w:r>
              <w:t>13000,00</w:t>
            </w:r>
          </w:p>
        </w:tc>
      </w:tr>
    </w:tbl>
    <w:p w:rsidR="00B410E3" w:rsidRDefault="00B410E3" w:rsidP="00B410E3"/>
    <w:p w:rsidR="00B044EC" w:rsidRPr="00977AA5" w:rsidRDefault="00B044EC" w:rsidP="00B044EC">
      <w:pPr>
        <w:autoSpaceDE w:val="0"/>
        <w:autoSpaceDN w:val="0"/>
        <w:adjustRightInd w:val="0"/>
        <w:jc w:val="center"/>
        <w:rPr>
          <w:sz w:val="28"/>
          <w:szCs w:val="28"/>
        </w:rPr>
      </w:pPr>
    </w:p>
    <w:sectPr w:rsidR="00B044EC" w:rsidRPr="00977AA5" w:rsidSect="00ED63E9">
      <w:footerReference w:type="default" r:id="rId11"/>
      <w:pgSz w:w="11907" w:h="16840" w:code="9"/>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7C" w:rsidRDefault="0015257C">
      <w:r>
        <w:separator/>
      </w:r>
    </w:p>
  </w:endnote>
  <w:endnote w:type="continuationSeparator" w:id="1">
    <w:p w:rsidR="0015257C" w:rsidRDefault="0015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3" w:rsidRDefault="009D3C39">
    <w:pPr>
      <w:pStyle w:val="a8"/>
      <w:jc w:val="right"/>
    </w:pPr>
    <w:r>
      <w:fldChar w:fldCharType="begin"/>
    </w:r>
    <w:r w:rsidR="00B410E3">
      <w:instrText>PAGE   \* MERGEFORMAT</w:instrText>
    </w:r>
    <w:r>
      <w:fldChar w:fldCharType="separate"/>
    </w:r>
    <w:r w:rsidR="00C90CBC">
      <w:rPr>
        <w:noProof/>
      </w:rPr>
      <w:t>1</w:t>
    </w:r>
    <w:r>
      <w:fldChar w:fldCharType="end"/>
    </w:r>
  </w:p>
  <w:p w:rsidR="00B410E3" w:rsidRDefault="00B410E3" w:rsidP="005B13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68" w:rsidRDefault="009D3C39">
    <w:pPr>
      <w:pStyle w:val="a8"/>
      <w:jc w:val="right"/>
    </w:pPr>
    <w:r>
      <w:fldChar w:fldCharType="begin"/>
    </w:r>
    <w:r w:rsidR="002F6D68">
      <w:instrText xml:space="preserve"> PAGE   \* MERGEFORMAT </w:instrText>
    </w:r>
    <w:r>
      <w:fldChar w:fldCharType="separate"/>
    </w:r>
    <w:r w:rsidR="009C170B">
      <w:rPr>
        <w:noProof/>
      </w:rPr>
      <w:t>12</w:t>
    </w:r>
    <w:r>
      <w:fldChar w:fldCharType="end"/>
    </w:r>
  </w:p>
  <w:p w:rsidR="002F6D68" w:rsidRDefault="002F6D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7C" w:rsidRDefault="0015257C">
      <w:r>
        <w:separator/>
      </w:r>
    </w:p>
  </w:footnote>
  <w:footnote w:type="continuationSeparator" w:id="1">
    <w:p w:rsidR="0015257C" w:rsidRDefault="00152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4">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0"/>
  </w:num>
  <w:num w:numId="4">
    <w:abstractNumId w:val="33"/>
  </w:num>
  <w:num w:numId="5">
    <w:abstractNumId w:val="33"/>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8"/>
  </w:num>
  <w:num w:numId="13">
    <w:abstractNumId w:val="5"/>
  </w:num>
  <w:num w:numId="14">
    <w:abstractNumId w:val="35"/>
  </w:num>
  <w:num w:numId="15">
    <w:abstractNumId w:val="34"/>
  </w:num>
  <w:num w:numId="16">
    <w:abstractNumId w:val="30"/>
  </w:num>
  <w:num w:numId="17">
    <w:abstractNumId w:val="21"/>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27"/>
  </w:num>
  <w:num w:numId="25">
    <w:abstractNumId w:val="10"/>
  </w:num>
  <w:num w:numId="26">
    <w:abstractNumId w:val="20"/>
  </w:num>
  <w:num w:numId="27">
    <w:abstractNumId w:val="15"/>
  </w:num>
  <w:num w:numId="28">
    <w:abstractNumId w:val="26"/>
  </w:num>
  <w:num w:numId="29">
    <w:abstractNumId w:val="31"/>
  </w:num>
  <w:num w:numId="30">
    <w:abstractNumId w:val="9"/>
  </w:num>
  <w:num w:numId="31">
    <w:abstractNumId w:val="12"/>
  </w:num>
  <w:num w:numId="32">
    <w:abstractNumId w:val="32"/>
  </w:num>
  <w:num w:numId="33">
    <w:abstractNumId w:val="17"/>
  </w:num>
  <w:num w:numId="34">
    <w:abstractNumId w:val="28"/>
  </w:num>
  <w:num w:numId="35">
    <w:abstractNumId w:val="8"/>
  </w:num>
  <w:num w:numId="36">
    <w:abstractNumId w:val="14"/>
  </w:num>
  <w:num w:numId="37">
    <w:abstractNumId w:val="24"/>
  </w:num>
  <w:num w:numId="38">
    <w:abstractNumId w:val="29"/>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E33BFD"/>
    <w:rsid w:val="00006E4B"/>
    <w:rsid w:val="0001064D"/>
    <w:rsid w:val="00095724"/>
    <w:rsid w:val="000B6910"/>
    <w:rsid w:val="000C5564"/>
    <w:rsid w:val="000D42CD"/>
    <w:rsid w:val="00105A82"/>
    <w:rsid w:val="0015257C"/>
    <w:rsid w:val="00172067"/>
    <w:rsid w:val="00174874"/>
    <w:rsid w:val="001841FD"/>
    <w:rsid w:val="0019742B"/>
    <w:rsid w:val="001C551F"/>
    <w:rsid w:val="001C589C"/>
    <w:rsid w:val="0021174B"/>
    <w:rsid w:val="00226B2D"/>
    <w:rsid w:val="00266ADF"/>
    <w:rsid w:val="00290A1F"/>
    <w:rsid w:val="0029675C"/>
    <w:rsid w:val="002B0DC4"/>
    <w:rsid w:val="002C019A"/>
    <w:rsid w:val="002E3D67"/>
    <w:rsid w:val="002F6D68"/>
    <w:rsid w:val="003258E5"/>
    <w:rsid w:val="0037346E"/>
    <w:rsid w:val="0044412A"/>
    <w:rsid w:val="004705E8"/>
    <w:rsid w:val="00472267"/>
    <w:rsid w:val="00484575"/>
    <w:rsid w:val="00490C03"/>
    <w:rsid w:val="004A6C7E"/>
    <w:rsid w:val="004B1EBB"/>
    <w:rsid w:val="004C133D"/>
    <w:rsid w:val="004C5878"/>
    <w:rsid w:val="004D532D"/>
    <w:rsid w:val="004F0343"/>
    <w:rsid w:val="004F232D"/>
    <w:rsid w:val="00504889"/>
    <w:rsid w:val="00520089"/>
    <w:rsid w:val="00580896"/>
    <w:rsid w:val="005870A7"/>
    <w:rsid w:val="005A2FA9"/>
    <w:rsid w:val="005E3DFB"/>
    <w:rsid w:val="00627163"/>
    <w:rsid w:val="00630E94"/>
    <w:rsid w:val="00671307"/>
    <w:rsid w:val="00745C25"/>
    <w:rsid w:val="00777139"/>
    <w:rsid w:val="007B2842"/>
    <w:rsid w:val="00812203"/>
    <w:rsid w:val="008C20FD"/>
    <w:rsid w:val="0090358C"/>
    <w:rsid w:val="0091249C"/>
    <w:rsid w:val="00916844"/>
    <w:rsid w:val="009C170B"/>
    <w:rsid w:val="009D3C39"/>
    <w:rsid w:val="00A030E9"/>
    <w:rsid w:val="00A110FF"/>
    <w:rsid w:val="00A26D62"/>
    <w:rsid w:val="00A31B40"/>
    <w:rsid w:val="00A358CE"/>
    <w:rsid w:val="00A60032"/>
    <w:rsid w:val="00A77C86"/>
    <w:rsid w:val="00A842A0"/>
    <w:rsid w:val="00AA218C"/>
    <w:rsid w:val="00AB31B8"/>
    <w:rsid w:val="00AE0FB0"/>
    <w:rsid w:val="00B0232C"/>
    <w:rsid w:val="00B044EC"/>
    <w:rsid w:val="00B07AD4"/>
    <w:rsid w:val="00B125B4"/>
    <w:rsid w:val="00B2576C"/>
    <w:rsid w:val="00B410E3"/>
    <w:rsid w:val="00B506A9"/>
    <w:rsid w:val="00B65FEF"/>
    <w:rsid w:val="00B77E68"/>
    <w:rsid w:val="00B843AA"/>
    <w:rsid w:val="00B917F0"/>
    <w:rsid w:val="00B94BA3"/>
    <w:rsid w:val="00BA22CA"/>
    <w:rsid w:val="00BA7B80"/>
    <w:rsid w:val="00BB2556"/>
    <w:rsid w:val="00BB45AD"/>
    <w:rsid w:val="00BE092B"/>
    <w:rsid w:val="00BE70D0"/>
    <w:rsid w:val="00C0170E"/>
    <w:rsid w:val="00C028FA"/>
    <w:rsid w:val="00C131F7"/>
    <w:rsid w:val="00C17A5B"/>
    <w:rsid w:val="00C362A9"/>
    <w:rsid w:val="00C6175D"/>
    <w:rsid w:val="00C636F5"/>
    <w:rsid w:val="00C90CBC"/>
    <w:rsid w:val="00CA624A"/>
    <w:rsid w:val="00CF74E5"/>
    <w:rsid w:val="00D94D8F"/>
    <w:rsid w:val="00DB4A45"/>
    <w:rsid w:val="00DC1494"/>
    <w:rsid w:val="00DC437F"/>
    <w:rsid w:val="00E316DB"/>
    <w:rsid w:val="00E33BFD"/>
    <w:rsid w:val="00E603FB"/>
    <w:rsid w:val="00E83E2B"/>
    <w:rsid w:val="00E91A0C"/>
    <w:rsid w:val="00EB0EAC"/>
    <w:rsid w:val="00EB3E6D"/>
    <w:rsid w:val="00EB71D8"/>
    <w:rsid w:val="00EC7B4C"/>
    <w:rsid w:val="00ED63E9"/>
    <w:rsid w:val="00ED69F4"/>
    <w:rsid w:val="00F15C4C"/>
    <w:rsid w:val="00F35ED9"/>
    <w:rsid w:val="00F844C9"/>
    <w:rsid w:val="00F84DDB"/>
    <w:rsid w:val="00F920A6"/>
    <w:rsid w:val="00F951A0"/>
    <w:rsid w:val="00FC0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aff8">
    <w:name w:val="Заголовок"/>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9">
    <w:name w:val="List"/>
    <w:basedOn w:val="a4"/>
    <w:uiPriority w:val="99"/>
    <w:rsid w:val="00B410E3"/>
    <w:pPr>
      <w:spacing w:after="120"/>
    </w:pPr>
    <w:rPr>
      <w:rFonts w:cs="Mangal"/>
      <w:sz w:val="20"/>
      <w:lang w:eastAsia="ar-SA"/>
    </w:rPr>
  </w:style>
  <w:style w:type="paragraph" w:customStyle="1" w:styleId="1f">
    <w:name w:val="Название1"/>
    <w:basedOn w:val="a0"/>
    <w:rsid w:val="00B410E3"/>
    <w:pPr>
      <w:suppressLineNumbers/>
      <w:spacing w:before="120" w:after="120"/>
    </w:pPr>
    <w:rPr>
      <w:rFonts w:cs="Mangal"/>
      <w:i/>
      <w:iCs/>
      <w:sz w:val="24"/>
      <w:szCs w:val="24"/>
      <w:lang w:eastAsia="ar-SA"/>
    </w:rPr>
  </w:style>
  <w:style w:type="paragraph" w:customStyle="1" w:styleId="1f0">
    <w:name w:val="Указатель1"/>
    <w:basedOn w:val="a0"/>
    <w:rsid w:val="00B410E3"/>
    <w:pPr>
      <w:suppressLineNumbers/>
    </w:pPr>
    <w:rPr>
      <w:rFonts w:cs="Mangal"/>
      <w:lang w:eastAsia="ar-SA"/>
    </w:rPr>
  </w:style>
  <w:style w:type="paragraph" w:customStyle="1" w:styleId="1f1">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2">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a">
    <w:name w:val="Subtitle"/>
    <w:basedOn w:val="aff8"/>
    <w:next w:val="a4"/>
    <w:link w:val="affb"/>
    <w:uiPriority w:val="11"/>
    <w:qFormat/>
    <w:rsid w:val="00B410E3"/>
    <w:pPr>
      <w:jc w:val="center"/>
    </w:pPr>
    <w:rPr>
      <w:i/>
      <w:iCs/>
    </w:rPr>
  </w:style>
  <w:style w:type="character" w:customStyle="1" w:styleId="affb">
    <w:name w:val="Подзаголовок Знак"/>
    <w:basedOn w:val="a1"/>
    <w:link w:val="affa"/>
    <w:uiPriority w:val="11"/>
    <w:rsid w:val="00B410E3"/>
    <w:rPr>
      <w:rFonts w:ascii="Arial" w:eastAsia="Microsoft YaHei" w:hAnsi="Arial" w:cs="Mangal"/>
      <w:i/>
      <w:iCs/>
      <w:color w:val="auto"/>
      <w:sz w:val="28"/>
      <w:szCs w:val="28"/>
      <w:lang w:eastAsia="ar-SA"/>
    </w:rPr>
  </w:style>
  <w:style w:type="paragraph" w:customStyle="1" w:styleId="1f3">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4">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5">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c">
    <w:name w:val="Содержимое таблицы"/>
    <w:basedOn w:val="a0"/>
    <w:rsid w:val="00B410E3"/>
    <w:pPr>
      <w:suppressLineNumbers/>
    </w:pPr>
    <w:rPr>
      <w:lang w:eastAsia="ar-SA"/>
    </w:rPr>
  </w:style>
  <w:style w:type="paragraph" w:customStyle="1" w:styleId="affd">
    <w:name w:val="Заголовок таблицы"/>
    <w:basedOn w:val="affc"/>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500E2C0B098AD27AA0386000DAFBA596F066967CD8DA4D9CE549558D787E0E6BE2139x1M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45500E2C0B098AD27AA0386000DAFBA59610C6061C18DA4D9CE549558D787E0E6BE21391EDDF798x5M5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A88E-70D3-4C34-9BB3-CEEF1FE5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kuimz</dc:creator>
  <cp:lastModifiedBy>1</cp:lastModifiedBy>
  <cp:revision>36</cp:revision>
  <cp:lastPrinted>2015-12-09T12:32:00Z</cp:lastPrinted>
  <dcterms:created xsi:type="dcterms:W3CDTF">2016-05-06T09:30:00Z</dcterms:created>
  <dcterms:modified xsi:type="dcterms:W3CDTF">2016-05-06T09:57:00Z</dcterms:modified>
</cp:coreProperties>
</file>