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4F" w:rsidRPr="000E4D9E" w:rsidRDefault="00B9704F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ПРОЕКТ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B9704F" w:rsidRPr="000E4D9E" w:rsidRDefault="00B9704F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B9704F" w:rsidRPr="000E4D9E" w:rsidRDefault="00B9704F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B9704F" w:rsidRPr="000E4D9E" w:rsidRDefault="00B9704F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704F" w:rsidRPr="000E4D9E" w:rsidRDefault="00B9704F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9704F" w:rsidRPr="000E4D9E" w:rsidRDefault="00B9704F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2014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__                                                      х.Платово</w:t>
      </w:r>
    </w:p>
    <w:p w:rsidR="00B9704F" w:rsidRPr="000E4D9E" w:rsidRDefault="00B9704F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80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B9704F" w:rsidRPr="000E4D9E" w:rsidRDefault="00B9704F" w:rsidP="00230CC6">
      <w:pPr>
        <w:spacing w:after="0"/>
        <w:rPr>
          <w:rFonts w:cs="Times New Roman"/>
          <w:sz w:val="28"/>
          <w:szCs w:val="28"/>
        </w:rPr>
      </w:pPr>
    </w:p>
    <w:p w:rsidR="00B9704F" w:rsidRDefault="00B9704F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соответствии 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сельского поселения от 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5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9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.201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3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№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68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«</w:t>
      </w:r>
      <w:r w:rsidRPr="004F1E5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сельского поселения и Методических рекомендаций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», руководствуясь ст. 30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сельское поселение», -</w:t>
      </w:r>
    </w:p>
    <w:p w:rsidR="00B9704F" w:rsidRDefault="00B9704F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B9704F" w:rsidRPr="000E4D9E" w:rsidRDefault="00B9704F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B9704F" w:rsidRPr="000E4D9E" w:rsidRDefault="00B9704F" w:rsidP="00FC7643">
      <w:pPr>
        <w:spacing w:after="0"/>
        <w:jc w:val="both"/>
        <w:rPr>
          <w:rFonts w:ascii="Times New Roman" w:eastAsia="SimSun" w:hAnsi="Times New Roman" w:cs="Times New Roman"/>
          <w:kern w:val="3"/>
          <w:sz w:val="2"/>
          <w:szCs w:val="2"/>
          <w:lang w:eastAsia="zh-CN"/>
        </w:rPr>
      </w:pPr>
    </w:p>
    <w:p w:rsidR="00B9704F" w:rsidRDefault="00B9704F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B9704F" w:rsidRDefault="00B9704F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704F" w:rsidRPr="000E4D9E" w:rsidRDefault="00B9704F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704F" w:rsidRPr="000E4D9E" w:rsidRDefault="00B9704F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704F" w:rsidRDefault="00B9704F" w:rsidP="000C62C7">
      <w:pPr>
        <w:pStyle w:val="ListParagraph"/>
        <w:spacing w:after="0" w:line="240" w:lineRule="auto"/>
        <w:ind w:left="0" w:right="-191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1.Внести в Приложение № 5</w:t>
      </w:r>
      <w:r w:rsidRPr="00C7595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5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B9704F" w:rsidRDefault="00B9704F" w:rsidP="000C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B9704F" w:rsidSect="004F1E5C">
          <w:footerReference w:type="default" r:id="rId7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704F" w:rsidRDefault="00B9704F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B9704F" w:rsidSect="007F684F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B9704F" w:rsidRPr="00DE6F61" w:rsidRDefault="00B9704F" w:rsidP="00DE6F6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B9704F" w:rsidRDefault="00B9704F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04F" w:rsidRDefault="00B9704F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04F" w:rsidRDefault="00B9704F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704F" w:rsidSect="007830E3"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B9704F" w:rsidRDefault="00B9704F" w:rsidP="004C01A5">
      <w:pPr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</w:p>
    <w:p w:rsidR="00B9704F" w:rsidRPr="00DE6F61" w:rsidRDefault="00B9704F" w:rsidP="00DE6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9704F" w:rsidRPr="00DE6F61" w:rsidRDefault="00B9704F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DE6F61">
        <w:rPr>
          <w:rFonts w:ascii="Times New Roman" w:hAnsi="Times New Roman" w:cs="Times New Roman"/>
          <w:sz w:val="24"/>
          <w:szCs w:val="24"/>
        </w:rPr>
        <w:t>»</w:t>
      </w:r>
    </w:p>
    <w:p w:rsidR="00B9704F" w:rsidRPr="00DE6F61" w:rsidRDefault="00B9704F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</w:p>
    <w:p w:rsidR="00B9704F" w:rsidRPr="00DE6F61" w:rsidRDefault="00B9704F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Расходы бюджета поселения</w:t>
      </w:r>
    </w:p>
    <w:p w:rsidR="00B9704F" w:rsidRPr="00DE6F61" w:rsidRDefault="00B9704F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</w:p>
    <w:p w:rsidR="00B9704F" w:rsidRDefault="00B9704F" w:rsidP="00D25B3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5" w:type="dxa"/>
        <w:tblInd w:w="-106" w:type="dxa"/>
        <w:tblLayout w:type="fixed"/>
        <w:tblLook w:val="0000"/>
      </w:tblPr>
      <w:tblGrid>
        <w:gridCol w:w="1540"/>
        <w:gridCol w:w="2263"/>
        <w:gridCol w:w="2854"/>
        <w:gridCol w:w="692"/>
        <w:gridCol w:w="651"/>
        <w:gridCol w:w="606"/>
        <w:gridCol w:w="461"/>
        <w:gridCol w:w="833"/>
        <w:gridCol w:w="770"/>
        <w:gridCol w:w="880"/>
        <w:gridCol w:w="880"/>
        <w:gridCol w:w="880"/>
        <w:gridCol w:w="880"/>
        <w:gridCol w:w="982"/>
        <w:gridCol w:w="893"/>
      </w:tblGrid>
      <w:tr w:rsidR="00B9704F">
        <w:trPr>
          <w:trHeight w:val="51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9704F" w:rsidRDefault="00B9704F" w:rsidP="000C62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04F">
        <w:trPr>
          <w:trHeight w:val="510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B9704F" w:rsidRDefault="00B9704F" w:rsidP="00D25B39">
      <w:pPr>
        <w:spacing w:after="0" w:line="240" w:lineRule="auto"/>
        <w:rPr>
          <w:rFonts w:cs="Times New Roman"/>
        </w:rPr>
      </w:pPr>
    </w:p>
    <w:tbl>
      <w:tblPr>
        <w:tblW w:w="16004" w:type="dxa"/>
        <w:tblInd w:w="-106" w:type="dxa"/>
        <w:tblLayout w:type="fixed"/>
        <w:tblLook w:val="0000"/>
      </w:tblPr>
      <w:tblGrid>
        <w:gridCol w:w="1540"/>
        <w:gridCol w:w="2310"/>
        <w:gridCol w:w="2750"/>
        <w:gridCol w:w="770"/>
        <w:gridCol w:w="660"/>
        <w:gridCol w:w="516"/>
        <w:gridCol w:w="460"/>
        <w:gridCol w:w="892"/>
        <w:gridCol w:w="772"/>
        <w:gridCol w:w="880"/>
        <w:gridCol w:w="880"/>
        <w:gridCol w:w="880"/>
        <w:gridCol w:w="880"/>
        <w:gridCol w:w="975"/>
        <w:gridCol w:w="839"/>
      </w:tblGrid>
      <w:tr w:rsidR="00B9704F" w:rsidRPr="008B3B42" w:rsidTr="00B54B70">
        <w:trPr>
          <w:trHeight w:val="255"/>
          <w:tblHeader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04F" w:rsidRPr="008B3B42" w:rsidRDefault="00B9704F" w:rsidP="000C62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4F" w:rsidRPr="008B3B42" w:rsidTr="00B54B70">
        <w:trPr>
          <w:trHeight w:val="51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6E08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04F" w:rsidRDefault="00B9704F" w:rsidP="000C62C7">
            <w:pPr>
              <w:rPr>
                <w:rFonts w:cs="Times New Roman"/>
              </w:rPr>
            </w:pPr>
          </w:p>
        </w:tc>
      </w:tr>
      <w:tr w:rsidR="00B9704F" w:rsidRPr="008B3B42" w:rsidTr="00B54B70">
        <w:trPr>
          <w:trHeight w:val="824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8B3B42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8B3B42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04F" w:rsidRDefault="00B9704F" w:rsidP="000C62C7">
            <w:pPr>
              <w:rPr>
                <w:rFonts w:cs="Times New Roman"/>
              </w:rPr>
            </w:pPr>
          </w:p>
        </w:tc>
      </w:tr>
      <w:tr w:rsidR="00B9704F" w:rsidRPr="008B3B42" w:rsidTr="00B54B70">
        <w:trPr>
          <w:trHeight w:val="95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A71934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A71934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A71934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A71934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04F" w:rsidRDefault="00B9704F" w:rsidP="000C62C7">
            <w:pPr>
              <w:rPr>
                <w:rFonts w:cs="Times New Roman"/>
              </w:rPr>
            </w:pPr>
          </w:p>
        </w:tc>
      </w:tr>
      <w:tr w:rsidR="00B9704F" w:rsidRPr="008B3B42" w:rsidTr="00B54B70">
        <w:trPr>
          <w:trHeight w:val="18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9704F" w:rsidRPr="008B3B42" w:rsidRDefault="00B9704F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C62C7">
            <w:pPr>
              <w:rPr>
                <w:rFonts w:cs="Times New Roman"/>
              </w:rPr>
            </w:pPr>
          </w:p>
        </w:tc>
      </w:tr>
      <w:tr w:rsidR="00B9704F" w:rsidRPr="008B3B42" w:rsidTr="00B54B70">
        <w:trPr>
          <w:trHeight w:val="207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9704F" w:rsidRDefault="00B9704F" w:rsidP="000C62C7">
            <w:pPr>
              <w:rPr>
                <w:rFonts w:cs="Times New Roman"/>
              </w:rPr>
            </w:pPr>
          </w:p>
        </w:tc>
      </w:tr>
      <w:tr w:rsidR="00B9704F" w:rsidRPr="008B3B42" w:rsidTr="00B54B70">
        <w:trPr>
          <w:trHeight w:val="7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A6">
              <w:rPr>
                <w:rFonts w:ascii="Times New Roman" w:hAnsi="Times New Roman" w:cs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Ковалевского сельского 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04F" w:rsidRPr="008B3B42" w:rsidRDefault="00B9704F" w:rsidP="000C6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4F" w:rsidRPr="008B3B42" w:rsidTr="00B54B70">
        <w:trPr>
          <w:trHeight w:val="153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9704F" w:rsidRPr="008B3B42" w:rsidRDefault="00B9704F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04F" w:rsidRDefault="00B9704F" w:rsidP="000C62C7">
            <w:pPr>
              <w:rPr>
                <w:rFonts w:cs="Times New Roman"/>
              </w:rPr>
            </w:pPr>
          </w:p>
        </w:tc>
      </w:tr>
      <w:tr w:rsidR="00B9704F" w:rsidRPr="008B3B42" w:rsidTr="00B54B70">
        <w:trPr>
          <w:trHeight w:val="96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9704F" w:rsidRPr="008B3B42" w:rsidRDefault="00B9704F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C62C7">
            <w:pPr>
              <w:rPr>
                <w:rFonts w:cs="Times New Roman"/>
              </w:rPr>
            </w:pPr>
          </w:p>
        </w:tc>
      </w:tr>
      <w:tr w:rsidR="00B9704F" w:rsidRPr="008B3B42" w:rsidTr="00B54B70">
        <w:trPr>
          <w:trHeight w:val="161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81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9704F" w:rsidRPr="008B3B42" w:rsidRDefault="00B9704F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Pr="008B3B42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B25E7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F" w:rsidRDefault="00B9704F" w:rsidP="000C62C7">
            <w:pPr>
              <w:jc w:val="center"/>
              <w:rPr>
                <w:rFonts w:cs="Times New Roman"/>
              </w:rPr>
            </w:pPr>
          </w:p>
        </w:tc>
      </w:tr>
    </w:tbl>
    <w:p w:rsidR="00B9704F" w:rsidRDefault="00B9704F" w:rsidP="00D2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04F" w:rsidRPr="006B4A42" w:rsidRDefault="00B9704F" w:rsidP="00D25B39">
      <w:pPr>
        <w:spacing w:after="0" w:line="240" w:lineRule="auto"/>
        <w:ind w:right="-1105"/>
        <w:rPr>
          <w:rFonts w:ascii="Times New Roman" w:hAnsi="Times New Roman" w:cs="Times New Roman"/>
          <w:sz w:val="2"/>
          <w:szCs w:val="2"/>
        </w:rPr>
      </w:pPr>
    </w:p>
    <w:p w:rsidR="00B9704F" w:rsidRPr="00DE6F61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Примечание.</w:t>
      </w:r>
    </w:p>
    <w:p w:rsidR="00B9704F" w:rsidRPr="00DE6F61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Используемые сокращения:</w:t>
      </w:r>
    </w:p>
    <w:p w:rsidR="00B9704F" w:rsidRPr="00DE6F61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ГРБС – главный распорядитель бюджетных средств;</w:t>
      </w:r>
    </w:p>
    <w:p w:rsidR="00B9704F" w:rsidRPr="00DE6F61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 xml:space="preserve">РзПр – раздел, подраздел; </w:t>
      </w:r>
    </w:p>
    <w:p w:rsidR="00B9704F" w:rsidRPr="00DE6F61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 xml:space="preserve">ЦСР – целевая статья расходов; </w:t>
      </w:r>
    </w:p>
    <w:p w:rsidR="00B9704F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ВР – вид расходов.</w:t>
      </w:r>
    </w:p>
    <w:p w:rsidR="00B9704F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04F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04F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04F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04F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04F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04F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04F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04F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04F" w:rsidRPr="00DE6F61" w:rsidRDefault="00B9704F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04F" w:rsidRDefault="00B9704F" w:rsidP="007B3645">
      <w:pPr>
        <w:pStyle w:val="ListParagraph"/>
        <w:spacing w:after="0" w:line="240" w:lineRule="auto"/>
        <w:ind w:left="33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2.Внести в Приложение № 5 </w:t>
      </w:r>
      <w:r w:rsidRPr="00C7595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955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B9704F" w:rsidRDefault="00B9704F" w:rsidP="00DE6F61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9704F" w:rsidRPr="00DE6F61" w:rsidRDefault="00B9704F" w:rsidP="00DE6F6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B9704F" w:rsidRPr="00DE6F61" w:rsidRDefault="00B9704F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DE6F61">
        <w:rPr>
          <w:rFonts w:ascii="Times New Roman" w:hAnsi="Times New Roman" w:cs="Times New Roman"/>
          <w:sz w:val="24"/>
          <w:szCs w:val="24"/>
        </w:rPr>
        <w:t>»</w:t>
      </w:r>
    </w:p>
    <w:p w:rsidR="00B9704F" w:rsidRPr="00DE6F61" w:rsidRDefault="00B9704F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B9704F" w:rsidRPr="00DE6F61" w:rsidRDefault="00B9704F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Расходы</w:t>
      </w:r>
    </w:p>
    <w:p w:rsidR="00B9704F" w:rsidRPr="00DE6F61" w:rsidRDefault="00B9704F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B9704F" w:rsidRPr="00DE6F61" w:rsidRDefault="00B9704F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6277" w:type="dxa"/>
        <w:tblInd w:w="-106" w:type="dxa"/>
        <w:tblLayout w:type="fixed"/>
        <w:tblLook w:val="0000"/>
      </w:tblPr>
      <w:tblGrid>
        <w:gridCol w:w="2058"/>
        <w:gridCol w:w="2071"/>
        <w:gridCol w:w="2382"/>
        <w:gridCol w:w="1320"/>
        <w:gridCol w:w="1430"/>
        <w:gridCol w:w="990"/>
        <w:gridCol w:w="877"/>
        <w:gridCol w:w="960"/>
        <w:gridCol w:w="812"/>
        <w:gridCol w:w="981"/>
        <w:gridCol w:w="720"/>
        <w:gridCol w:w="1346"/>
        <w:gridCol w:w="330"/>
      </w:tblGrid>
      <w:tr w:rsidR="00B9704F">
        <w:trPr>
          <w:trHeight w:val="896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B9704F">
        <w:trPr>
          <w:gridAfter w:val="1"/>
          <w:wAfter w:w="330" w:type="dxa"/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04F" w:rsidRDefault="00B9704F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</w:tbl>
    <w:p w:rsidR="00B9704F" w:rsidRDefault="00B9704F" w:rsidP="00D466E5">
      <w:pPr>
        <w:spacing w:after="0" w:line="240" w:lineRule="auto"/>
        <w:rPr>
          <w:rFonts w:cs="Times New Roman"/>
        </w:rPr>
      </w:pPr>
    </w:p>
    <w:tbl>
      <w:tblPr>
        <w:tblW w:w="15873" w:type="dxa"/>
        <w:tblInd w:w="-106" w:type="dxa"/>
        <w:tblLayout w:type="fixed"/>
        <w:tblLook w:val="0000"/>
      </w:tblPr>
      <w:tblGrid>
        <w:gridCol w:w="2058"/>
        <w:gridCol w:w="2071"/>
        <w:gridCol w:w="2382"/>
        <w:gridCol w:w="1320"/>
        <w:gridCol w:w="1425"/>
        <w:gridCol w:w="996"/>
        <w:gridCol w:w="879"/>
        <w:gridCol w:w="996"/>
        <w:gridCol w:w="874"/>
        <w:gridCol w:w="880"/>
        <w:gridCol w:w="770"/>
        <w:gridCol w:w="1222"/>
      </w:tblGrid>
      <w:tr w:rsidR="00B9704F" w:rsidRPr="003A3B4C">
        <w:trPr>
          <w:trHeight w:val="255"/>
          <w:tblHeader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ind w:left="-43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1381,5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ind w:left="-439"/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04F" w:rsidRPr="003A3B4C" w:rsidRDefault="00B9704F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</w:tr>
      <w:tr w:rsidR="00B9704F" w:rsidRPr="003A3B4C">
        <w:trPr>
          <w:trHeight w:val="510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Ковалевского сельского поселения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автомо-бильных дорог общего пользования местного значения и искусственных сооружений на них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D0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D0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Ковалевского сельского поселения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B9704F" w:rsidRPr="003A3B4C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04F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4F" w:rsidRPr="003A3B4C" w:rsidRDefault="00B9704F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9704F" w:rsidRDefault="00B9704F" w:rsidP="00BB5E5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704F" w:rsidSect="007B3645">
          <w:pgSz w:w="15840" w:h="12240" w:orient="landscape" w:code="1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9704F" w:rsidRPr="000E4D9E" w:rsidRDefault="00B9704F" w:rsidP="00C75955">
      <w:pPr>
        <w:tabs>
          <w:tab w:val="left" w:pos="4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704F" w:rsidRPr="000E4D9E" w:rsidRDefault="00B9704F" w:rsidP="003879EB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E4D9E">
        <w:rPr>
          <w:rFonts w:ascii="Times New Roman" w:hAnsi="Times New Roman" w:cs="Times New Roman"/>
          <w:sz w:val="24"/>
          <w:szCs w:val="24"/>
        </w:rPr>
        <w:t>. Сектору экономики и финансов осуществлять финансирование муниципальной программы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B9704F" w:rsidRPr="000E4D9E" w:rsidRDefault="00B9704F" w:rsidP="003879E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B9704F" w:rsidRPr="000E4D9E" w:rsidRDefault="00B9704F" w:rsidP="003879E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9704F" w:rsidRPr="000E4D9E" w:rsidRDefault="00B9704F" w:rsidP="003879EB">
      <w:pPr>
        <w:spacing w:after="0" w:line="240" w:lineRule="auto"/>
        <w:ind w:right="140"/>
        <w:rPr>
          <w:rFonts w:ascii="Times New Roman" w:hAnsi="Times New Roman" w:cs="Times New Roman"/>
          <w:sz w:val="16"/>
          <w:szCs w:val="16"/>
        </w:rPr>
      </w:pPr>
    </w:p>
    <w:p w:rsidR="00B9704F" w:rsidRDefault="00B9704F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9704F" w:rsidRDefault="00B9704F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9704F" w:rsidRDefault="00B9704F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9704F" w:rsidRPr="000E4D9E" w:rsidRDefault="00B9704F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9704F" w:rsidRPr="000E4D9E" w:rsidRDefault="00B9704F" w:rsidP="0038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B9704F" w:rsidRPr="000E4D9E" w:rsidRDefault="00B9704F" w:rsidP="007B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E4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П.А.Ковалев</w:t>
      </w:r>
    </w:p>
    <w:sectPr w:rsidR="00B9704F" w:rsidRPr="000E4D9E" w:rsidSect="00BB5E5C">
      <w:pgSz w:w="12240" w:h="15840" w:code="1"/>
      <w:pgMar w:top="851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4F" w:rsidRDefault="00B9704F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9704F" w:rsidRDefault="00B9704F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4F" w:rsidRDefault="00B9704F">
    <w:pPr>
      <w:pStyle w:val="Footer"/>
      <w:jc w:val="right"/>
      <w:rPr>
        <w:rFonts w:cs="Times New Roman"/>
      </w:rPr>
    </w:pPr>
  </w:p>
  <w:p w:rsidR="00B9704F" w:rsidRDefault="00B9704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4F" w:rsidRDefault="00B9704F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9704F" w:rsidRDefault="00B9704F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30"/>
        </w:tabs>
        <w:ind w:left="10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30"/>
        </w:tabs>
        <w:ind w:left="24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30"/>
        </w:tabs>
        <w:ind w:left="39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30"/>
        </w:tabs>
        <w:ind w:left="5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30"/>
        </w:tabs>
        <w:ind w:left="67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30"/>
        </w:tabs>
        <w:ind w:left="82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30"/>
        </w:tabs>
        <w:ind w:left="96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30"/>
        </w:tabs>
        <w:ind w:left="111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30"/>
        </w:tabs>
        <w:ind w:left="125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3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6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21"/>
  </w:num>
  <w:num w:numId="11">
    <w:abstractNumId w:val="11"/>
  </w:num>
  <w:num w:numId="12">
    <w:abstractNumId w:val="22"/>
  </w:num>
  <w:num w:numId="13">
    <w:abstractNumId w:val="25"/>
  </w:num>
  <w:num w:numId="14">
    <w:abstractNumId w:val="22"/>
  </w:num>
  <w:num w:numId="15">
    <w:abstractNumId w:val="25"/>
  </w:num>
  <w:num w:numId="16">
    <w:abstractNumId w:val="20"/>
  </w:num>
  <w:num w:numId="17">
    <w:abstractNumId w:val="18"/>
  </w:num>
  <w:num w:numId="18">
    <w:abstractNumId w:val="8"/>
  </w:num>
  <w:num w:numId="19">
    <w:abstractNumId w:val="24"/>
  </w:num>
  <w:num w:numId="20">
    <w:abstractNumId w:val="10"/>
  </w:num>
  <w:num w:numId="21">
    <w:abstractNumId w:val="26"/>
  </w:num>
  <w:num w:numId="22">
    <w:abstractNumId w:val="7"/>
  </w:num>
  <w:num w:numId="23">
    <w:abstractNumId w:val="2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51FE"/>
    <w:rsid w:val="0007576B"/>
    <w:rsid w:val="00090FA6"/>
    <w:rsid w:val="00095134"/>
    <w:rsid w:val="00095A3B"/>
    <w:rsid w:val="000A2D1E"/>
    <w:rsid w:val="000A6CDE"/>
    <w:rsid w:val="000B0BB6"/>
    <w:rsid w:val="000B13BF"/>
    <w:rsid w:val="000B25E7"/>
    <w:rsid w:val="000B47A6"/>
    <w:rsid w:val="000C62C7"/>
    <w:rsid w:val="000C6FC3"/>
    <w:rsid w:val="000C777C"/>
    <w:rsid w:val="000D0AFF"/>
    <w:rsid w:val="000D2DF9"/>
    <w:rsid w:val="000E1557"/>
    <w:rsid w:val="000E299E"/>
    <w:rsid w:val="000E4D9E"/>
    <w:rsid w:val="000E5963"/>
    <w:rsid w:val="000E6307"/>
    <w:rsid w:val="000E64C9"/>
    <w:rsid w:val="000E67AA"/>
    <w:rsid w:val="001036AF"/>
    <w:rsid w:val="001224B6"/>
    <w:rsid w:val="0012796E"/>
    <w:rsid w:val="00127ADB"/>
    <w:rsid w:val="00150C7C"/>
    <w:rsid w:val="0015437F"/>
    <w:rsid w:val="00166820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B77C9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2DE8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7ABD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A01"/>
    <w:rsid w:val="003A1E98"/>
    <w:rsid w:val="003A3B4C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147B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19B"/>
    <w:rsid w:val="00496FF4"/>
    <w:rsid w:val="004A16D1"/>
    <w:rsid w:val="004A5D9A"/>
    <w:rsid w:val="004A6A0A"/>
    <w:rsid w:val="004B48E1"/>
    <w:rsid w:val="004B5060"/>
    <w:rsid w:val="004B5AEC"/>
    <w:rsid w:val="004B71FB"/>
    <w:rsid w:val="004C01A5"/>
    <w:rsid w:val="004D2200"/>
    <w:rsid w:val="004D7246"/>
    <w:rsid w:val="004E3793"/>
    <w:rsid w:val="004E4C6A"/>
    <w:rsid w:val="004F14AA"/>
    <w:rsid w:val="004F1E5C"/>
    <w:rsid w:val="004F1FA6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5043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C5DAD"/>
    <w:rsid w:val="005D12B9"/>
    <w:rsid w:val="005D1ADF"/>
    <w:rsid w:val="005D63F2"/>
    <w:rsid w:val="005D7E11"/>
    <w:rsid w:val="005E67A6"/>
    <w:rsid w:val="005F022C"/>
    <w:rsid w:val="005F0CD6"/>
    <w:rsid w:val="005F2B7E"/>
    <w:rsid w:val="005F56ED"/>
    <w:rsid w:val="00600615"/>
    <w:rsid w:val="00600C43"/>
    <w:rsid w:val="00600C94"/>
    <w:rsid w:val="006139FB"/>
    <w:rsid w:val="00621DC7"/>
    <w:rsid w:val="00632210"/>
    <w:rsid w:val="00634950"/>
    <w:rsid w:val="00656BB8"/>
    <w:rsid w:val="00657DA1"/>
    <w:rsid w:val="00657E3E"/>
    <w:rsid w:val="006677BB"/>
    <w:rsid w:val="006679E6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E0816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2F9C"/>
    <w:rsid w:val="007830E3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645"/>
    <w:rsid w:val="007B3BB4"/>
    <w:rsid w:val="007B423F"/>
    <w:rsid w:val="007B6203"/>
    <w:rsid w:val="007C0638"/>
    <w:rsid w:val="007C21F4"/>
    <w:rsid w:val="007C4671"/>
    <w:rsid w:val="007D6B55"/>
    <w:rsid w:val="007F19B0"/>
    <w:rsid w:val="007F684F"/>
    <w:rsid w:val="00802484"/>
    <w:rsid w:val="008032DE"/>
    <w:rsid w:val="00810942"/>
    <w:rsid w:val="00815FE1"/>
    <w:rsid w:val="00822356"/>
    <w:rsid w:val="00830EC4"/>
    <w:rsid w:val="008315D0"/>
    <w:rsid w:val="008326A2"/>
    <w:rsid w:val="00833711"/>
    <w:rsid w:val="008403CA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B3B42"/>
    <w:rsid w:val="008B6D40"/>
    <w:rsid w:val="008C1667"/>
    <w:rsid w:val="008C31FE"/>
    <w:rsid w:val="008C52AE"/>
    <w:rsid w:val="008C77C1"/>
    <w:rsid w:val="008D0961"/>
    <w:rsid w:val="008D2B32"/>
    <w:rsid w:val="008D3A5D"/>
    <w:rsid w:val="008E066D"/>
    <w:rsid w:val="008E5C12"/>
    <w:rsid w:val="008E6594"/>
    <w:rsid w:val="008F240E"/>
    <w:rsid w:val="008F3A8D"/>
    <w:rsid w:val="008F4F43"/>
    <w:rsid w:val="00900DE2"/>
    <w:rsid w:val="00910DD8"/>
    <w:rsid w:val="00911B05"/>
    <w:rsid w:val="00920263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29F4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6E32"/>
    <w:rsid w:val="00A71934"/>
    <w:rsid w:val="00A778E6"/>
    <w:rsid w:val="00A83872"/>
    <w:rsid w:val="00A854B5"/>
    <w:rsid w:val="00A85969"/>
    <w:rsid w:val="00A941A7"/>
    <w:rsid w:val="00A9487B"/>
    <w:rsid w:val="00A95528"/>
    <w:rsid w:val="00AA24A6"/>
    <w:rsid w:val="00AA2C3B"/>
    <w:rsid w:val="00AA7442"/>
    <w:rsid w:val="00AB09C8"/>
    <w:rsid w:val="00AB4FE9"/>
    <w:rsid w:val="00AB5246"/>
    <w:rsid w:val="00AC010B"/>
    <w:rsid w:val="00AC5C8E"/>
    <w:rsid w:val="00AE6D42"/>
    <w:rsid w:val="00AF24FD"/>
    <w:rsid w:val="00B23684"/>
    <w:rsid w:val="00B2455F"/>
    <w:rsid w:val="00B33E3A"/>
    <w:rsid w:val="00B351B2"/>
    <w:rsid w:val="00B416BA"/>
    <w:rsid w:val="00B4756D"/>
    <w:rsid w:val="00B53BEC"/>
    <w:rsid w:val="00B54B70"/>
    <w:rsid w:val="00B65D9D"/>
    <w:rsid w:val="00B72BA4"/>
    <w:rsid w:val="00B7541D"/>
    <w:rsid w:val="00B82BC5"/>
    <w:rsid w:val="00B87A19"/>
    <w:rsid w:val="00B90F97"/>
    <w:rsid w:val="00B92264"/>
    <w:rsid w:val="00B9704F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D03AB"/>
    <w:rsid w:val="00BD426A"/>
    <w:rsid w:val="00BD5243"/>
    <w:rsid w:val="00BE74C7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5B39"/>
    <w:rsid w:val="00D27A92"/>
    <w:rsid w:val="00D466E5"/>
    <w:rsid w:val="00D47BDF"/>
    <w:rsid w:val="00D50CBB"/>
    <w:rsid w:val="00D5470B"/>
    <w:rsid w:val="00D60BEA"/>
    <w:rsid w:val="00D7025A"/>
    <w:rsid w:val="00D770E9"/>
    <w:rsid w:val="00D874C0"/>
    <w:rsid w:val="00D93F77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43FA"/>
    <w:rsid w:val="00DE5532"/>
    <w:rsid w:val="00DE66F1"/>
    <w:rsid w:val="00DE6F61"/>
    <w:rsid w:val="00DF2D2C"/>
    <w:rsid w:val="00DF4E15"/>
    <w:rsid w:val="00DF72E4"/>
    <w:rsid w:val="00E01BE9"/>
    <w:rsid w:val="00E06F51"/>
    <w:rsid w:val="00E07664"/>
    <w:rsid w:val="00E11470"/>
    <w:rsid w:val="00E13562"/>
    <w:rsid w:val="00E1472F"/>
    <w:rsid w:val="00E15B25"/>
    <w:rsid w:val="00E16C19"/>
    <w:rsid w:val="00E255E7"/>
    <w:rsid w:val="00E2685D"/>
    <w:rsid w:val="00E27448"/>
    <w:rsid w:val="00E347CB"/>
    <w:rsid w:val="00E35816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3E7E"/>
    <w:rsid w:val="00F05F7F"/>
    <w:rsid w:val="00F108B7"/>
    <w:rsid w:val="00F175ED"/>
    <w:rsid w:val="00F17C3A"/>
    <w:rsid w:val="00F24ED0"/>
    <w:rsid w:val="00F2623F"/>
    <w:rsid w:val="00F307CB"/>
    <w:rsid w:val="00F4703D"/>
    <w:rsid w:val="00F60B32"/>
    <w:rsid w:val="00F657C3"/>
    <w:rsid w:val="00F7106E"/>
    <w:rsid w:val="00F715B7"/>
    <w:rsid w:val="00F72D89"/>
    <w:rsid w:val="00F74C58"/>
    <w:rsid w:val="00F803D6"/>
    <w:rsid w:val="00F80CE4"/>
    <w:rsid w:val="00F86B4C"/>
    <w:rsid w:val="00F945F7"/>
    <w:rsid w:val="00F94707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0E7F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2C3B"/>
    <w:pPr>
      <w:keepNext/>
      <w:tabs>
        <w:tab w:val="num" w:pos="1125"/>
      </w:tabs>
      <w:suppressAutoHyphens/>
      <w:spacing w:after="0" w:line="240" w:lineRule="auto"/>
      <w:ind w:left="709"/>
      <w:outlineLvl w:val="1"/>
    </w:pPr>
    <w:rPr>
      <w:rFonts w:eastAsia="Calibri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A2C3B"/>
    <w:pPr>
      <w:keepNext/>
      <w:tabs>
        <w:tab w:val="num" w:pos="1845"/>
      </w:tabs>
      <w:suppressAutoHyphens/>
      <w:spacing w:before="240" w:after="60" w:line="240" w:lineRule="auto"/>
      <w:ind w:left="1845" w:hanging="180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387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3872"/>
    <w:rPr>
      <w:rFonts w:ascii="Arial" w:hAnsi="Arial" w:cs="Arial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7C3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C3A"/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F17C3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1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Normal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Normal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0B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Normal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Содержимое таблицы"/>
    <w:basedOn w:val="Normal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ListParagraph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Preformatted">
    <w:name w:val="HTML Preformatted"/>
    <w:basedOn w:val="Standard"/>
    <w:link w:val="HTMLPreformattedChar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BodyText">
    <w:name w:val="Body Text"/>
    <w:basedOn w:val="Normal"/>
    <w:link w:val="BodyTextChar"/>
    <w:uiPriority w:val="99"/>
    <w:rsid w:val="00E15B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5B25"/>
    <w:rPr>
      <w:rFonts w:eastAsia="Times New Roman"/>
      <w:sz w:val="22"/>
      <w:szCs w:val="22"/>
    </w:rPr>
  </w:style>
  <w:style w:type="character" w:customStyle="1" w:styleId="WW8Num3z0">
    <w:name w:val="WW8Num3z0"/>
    <w:uiPriority w:val="99"/>
    <w:rsid w:val="00AA2C3B"/>
    <w:rPr>
      <w:rFonts w:ascii="Symbol" w:hAnsi="Symbol" w:cs="Symbol"/>
    </w:rPr>
  </w:style>
  <w:style w:type="character" w:customStyle="1" w:styleId="2">
    <w:name w:val="Основной шрифт абзаца2"/>
    <w:uiPriority w:val="99"/>
    <w:rsid w:val="00AA2C3B"/>
  </w:style>
  <w:style w:type="character" w:customStyle="1" w:styleId="Absatz-Standardschriftart">
    <w:name w:val="Absatz-Standardschriftart"/>
    <w:uiPriority w:val="99"/>
    <w:rsid w:val="00AA2C3B"/>
  </w:style>
  <w:style w:type="character" w:customStyle="1" w:styleId="WW-Absatz-Standardschriftart">
    <w:name w:val="WW-Absatz-Standardschriftart"/>
    <w:uiPriority w:val="99"/>
    <w:rsid w:val="00AA2C3B"/>
  </w:style>
  <w:style w:type="character" w:customStyle="1" w:styleId="WW-Absatz-Standardschriftart1">
    <w:name w:val="WW-Absatz-Standardschriftart1"/>
    <w:uiPriority w:val="99"/>
    <w:rsid w:val="00AA2C3B"/>
  </w:style>
  <w:style w:type="character" w:customStyle="1" w:styleId="WW-Absatz-Standardschriftart11">
    <w:name w:val="WW-Absatz-Standardschriftart11"/>
    <w:uiPriority w:val="99"/>
    <w:rsid w:val="00AA2C3B"/>
  </w:style>
  <w:style w:type="character" w:customStyle="1" w:styleId="WW-Absatz-Standardschriftart111">
    <w:name w:val="WW-Absatz-Standardschriftart111"/>
    <w:uiPriority w:val="99"/>
    <w:rsid w:val="00AA2C3B"/>
  </w:style>
  <w:style w:type="character" w:customStyle="1" w:styleId="WW-Absatz-Standardschriftart1111">
    <w:name w:val="WW-Absatz-Standardschriftart1111"/>
    <w:uiPriority w:val="99"/>
    <w:rsid w:val="00AA2C3B"/>
  </w:style>
  <w:style w:type="character" w:customStyle="1" w:styleId="WW-Absatz-Standardschriftart11111">
    <w:name w:val="WW-Absatz-Standardschriftart11111"/>
    <w:uiPriority w:val="99"/>
    <w:rsid w:val="00AA2C3B"/>
  </w:style>
  <w:style w:type="character" w:customStyle="1" w:styleId="WW-Absatz-Standardschriftart111111">
    <w:name w:val="WW-Absatz-Standardschriftart111111"/>
    <w:uiPriority w:val="99"/>
    <w:rsid w:val="00AA2C3B"/>
  </w:style>
  <w:style w:type="character" w:customStyle="1" w:styleId="WW-Absatz-Standardschriftart1111111">
    <w:name w:val="WW-Absatz-Standardschriftart1111111"/>
    <w:uiPriority w:val="99"/>
    <w:rsid w:val="00AA2C3B"/>
  </w:style>
  <w:style w:type="character" w:customStyle="1" w:styleId="WW-Absatz-Standardschriftart11111111">
    <w:name w:val="WW-Absatz-Standardschriftart11111111"/>
    <w:uiPriority w:val="99"/>
    <w:rsid w:val="00AA2C3B"/>
  </w:style>
  <w:style w:type="character" w:customStyle="1" w:styleId="WW-Absatz-Standardschriftart111111111">
    <w:name w:val="WW-Absatz-Standardschriftart111111111"/>
    <w:uiPriority w:val="99"/>
    <w:rsid w:val="00AA2C3B"/>
  </w:style>
  <w:style w:type="character" w:customStyle="1" w:styleId="WW-Absatz-Standardschriftart1111111111">
    <w:name w:val="WW-Absatz-Standardschriftart1111111111"/>
    <w:uiPriority w:val="99"/>
    <w:rsid w:val="00AA2C3B"/>
  </w:style>
  <w:style w:type="character" w:customStyle="1" w:styleId="WW-Absatz-Standardschriftart11111111111">
    <w:name w:val="WW-Absatz-Standardschriftart11111111111"/>
    <w:uiPriority w:val="99"/>
    <w:rsid w:val="00AA2C3B"/>
  </w:style>
  <w:style w:type="character" w:customStyle="1" w:styleId="WW-Absatz-Standardschriftart111111111111">
    <w:name w:val="WW-Absatz-Standardschriftart111111111111"/>
    <w:uiPriority w:val="99"/>
    <w:rsid w:val="00AA2C3B"/>
  </w:style>
  <w:style w:type="character" w:customStyle="1" w:styleId="WW8Num11z0">
    <w:name w:val="WW8Num11z0"/>
    <w:uiPriority w:val="99"/>
    <w:rsid w:val="00AA2C3B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AA2C3B"/>
    <w:rPr>
      <w:rFonts w:ascii="Times New Roman" w:hAnsi="Times New Roman" w:cs="Times New Roman"/>
    </w:rPr>
  </w:style>
  <w:style w:type="character" w:customStyle="1" w:styleId="10">
    <w:name w:val="Основной шрифт абзаца1"/>
    <w:uiPriority w:val="99"/>
    <w:rsid w:val="00AA2C3B"/>
  </w:style>
  <w:style w:type="character" w:customStyle="1" w:styleId="9">
    <w:name w:val="Знак Знак9"/>
    <w:basedOn w:val="10"/>
    <w:uiPriority w:val="99"/>
    <w:rsid w:val="00AA2C3B"/>
  </w:style>
  <w:style w:type="character" w:customStyle="1" w:styleId="8">
    <w:name w:val="Знак Знак8"/>
    <w:basedOn w:val="10"/>
    <w:uiPriority w:val="99"/>
    <w:rsid w:val="00AA2C3B"/>
  </w:style>
  <w:style w:type="character" w:customStyle="1" w:styleId="13">
    <w:name w:val="Знак Знак13"/>
    <w:uiPriority w:val="99"/>
    <w:rsid w:val="00AA2C3B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12">
    <w:name w:val="Знак Знак12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11">
    <w:name w:val="Знак Знак11"/>
    <w:uiPriority w:val="99"/>
    <w:rsid w:val="00AA2C3B"/>
    <w:rPr>
      <w:rFonts w:ascii="Arial" w:hAnsi="Arial" w:cs="Arial"/>
      <w:b/>
      <w:bCs/>
      <w:sz w:val="26"/>
      <w:szCs w:val="26"/>
    </w:rPr>
  </w:style>
  <w:style w:type="character" w:customStyle="1" w:styleId="7">
    <w:name w:val="Знак Знак7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6">
    <w:name w:val="Знак Знак6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A2C3B"/>
  </w:style>
  <w:style w:type="character" w:customStyle="1" w:styleId="5">
    <w:name w:val="Знак Знак5"/>
    <w:uiPriority w:val="99"/>
    <w:rsid w:val="00AA2C3B"/>
    <w:rPr>
      <w:sz w:val="28"/>
      <w:szCs w:val="28"/>
    </w:rPr>
  </w:style>
  <w:style w:type="character" w:customStyle="1" w:styleId="210">
    <w:name w:val="Основной текст с отступом 2 Знак1"/>
    <w:basedOn w:val="10"/>
    <w:uiPriority w:val="99"/>
    <w:rsid w:val="00AA2C3B"/>
  </w:style>
  <w:style w:type="character" w:customStyle="1" w:styleId="4">
    <w:name w:val="Знак Знак4"/>
    <w:uiPriority w:val="99"/>
    <w:rsid w:val="00AA2C3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A2C3B"/>
    <w:rPr>
      <w:b/>
      <w:bCs/>
    </w:rPr>
  </w:style>
  <w:style w:type="character" w:styleId="Hyperlink">
    <w:name w:val="Hyperlink"/>
    <w:basedOn w:val="DefaultParagraphFont"/>
    <w:uiPriority w:val="99"/>
    <w:rsid w:val="00AA2C3B"/>
    <w:rPr>
      <w:color w:val="0000FF"/>
      <w:u w:val="single"/>
    </w:rPr>
  </w:style>
  <w:style w:type="character" w:customStyle="1" w:styleId="3">
    <w:name w:val="Знак Знак3"/>
    <w:uiPriority w:val="99"/>
    <w:rsid w:val="00AA2C3B"/>
    <w:rPr>
      <w:rFonts w:ascii="Tahoma" w:hAnsi="Tahoma" w:cs="Tahoma"/>
      <w:sz w:val="16"/>
      <w:szCs w:val="16"/>
    </w:rPr>
  </w:style>
  <w:style w:type="character" w:customStyle="1" w:styleId="20">
    <w:name w:val="Знак Знак2"/>
    <w:uiPriority w:val="99"/>
    <w:rsid w:val="00AA2C3B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uiPriority w:val="99"/>
    <w:rsid w:val="00AA2C3B"/>
    <w:rPr>
      <w:rFonts w:ascii="Times New Roman" w:hAnsi="Times New Roman" w:cs="Times New Roman"/>
      <w:color w:val="FF0000"/>
      <w:sz w:val="24"/>
      <w:szCs w:val="24"/>
    </w:rPr>
  </w:style>
  <w:style w:type="character" w:customStyle="1" w:styleId="a3">
    <w:name w:val="Знак Знак"/>
    <w:uiPriority w:val="99"/>
    <w:rsid w:val="00AA2C3B"/>
    <w:rPr>
      <w:rFonts w:ascii="Times New Roman" w:hAnsi="Times New Roman" w:cs="Times New Roman"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AA2C3B"/>
    <w:rPr>
      <w:color w:val="800080"/>
      <w:u w:val="single"/>
    </w:rPr>
  </w:style>
  <w:style w:type="character" w:customStyle="1" w:styleId="FontStyle43">
    <w:name w:val="Font Style43"/>
    <w:uiPriority w:val="99"/>
    <w:rsid w:val="00AA2C3B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uiPriority w:val="99"/>
    <w:rsid w:val="00AA2C3B"/>
  </w:style>
  <w:style w:type="character" w:customStyle="1" w:styleId="a4">
    <w:name w:val="Маркеры списка"/>
    <w:uiPriority w:val="99"/>
    <w:rsid w:val="00AA2C3B"/>
    <w:rPr>
      <w:rFonts w:ascii="OpenSymbol" w:hAnsi="OpenSymbol" w:cs="OpenSymbol"/>
    </w:rPr>
  </w:style>
  <w:style w:type="character" w:customStyle="1" w:styleId="a5">
    <w:name w:val="Символ нумерации"/>
    <w:uiPriority w:val="99"/>
    <w:rsid w:val="00AA2C3B"/>
  </w:style>
  <w:style w:type="paragraph" w:customStyle="1" w:styleId="a6">
    <w:name w:val="Заголовок"/>
    <w:basedOn w:val="Normal"/>
    <w:next w:val="BodyText"/>
    <w:uiPriority w:val="99"/>
    <w:rsid w:val="00AA2C3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AA2C3B"/>
    <w:pPr>
      <w:suppressAutoHyphens/>
      <w:spacing w:after="0" w:line="240" w:lineRule="auto"/>
    </w:pPr>
    <w:rPr>
      <w:rFonts w:eastAsia="Calibri"/>
      <w:sz w:val="28"/>
      <w:szCs w:val="28"/>
      <w:lang w:eastAsia="zh-CN"/>
    </w:rPr>
  </w:style>
  <w:style w:type="paragraph" w:styleId="Caption">
    <w:name w:val="caption"/>
    <w:basedOn w:val="Normal"/>
    <w:next w:val="Subtitle"/>
    <w:uiPriority w:val="99"/>
    <w:qFormat/>
    <w:locked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2">
    <w:name w:val="Указатель2"/>
    <w:basedOn w:val="Normal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5">
    <w:name w:val="Название1"/>
    <w:basedOn w:val="Normal"/>
    <w:uiPriority w:val="99"/>
    <w:rsid w:val="00AA2C3B"/>
    <w:pPr>
      <w:suppressLineNumbers/>
      <w:suppressAutoHyphens/>
      <w:spacing w:before="120" w:after="120"/>
    </w:pPr>
    <w:rPr>
      <w:rFonts w:eastAsia="Calibri"/>
      <w:i/>
      <w:iCs/>
      <w:sz w:val="24"/>
      <w:szCs w:val="24"/>
      <w:lang w:eastAsia="zh-CN"/>
    </w:rPr>
  </w:style>
  <w:style w:type="paragraph" w:customStyle="1" w:styleId="16">
    <w:name w:val="Указатель1"/>
    <w:basedOn w:val="Normal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7">
    <w:name w:val="Без интервала1"/>
    <w:uiPriority w:val="99"/>
    <w:rsid w:val="00AA2C3B"/>
    <w:pPr>
      <w:suppressAutoHyphens/>
    </w:pPr>
    <w:rPr>
      <w:rFonts w:eastAsia="Times New Roman" w:cs="Calibri"/>
      <w:lang w:eastAsia="zh-CN"/>
    </w:rPr>
  </w:style>
  <w:style w:type="paragraph" w:customStyle="1" w:styleId="Postan">
    <w:name w:val="Postan"/>
    <w:basedOn w:val="Normal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AA2C3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zh-CN"/>
    </w:rPr>
  </w:style>
  <w:style w:type="paragraph" w:styleId="Subtitle">
    <w:name w:val="Subtitle"/>
    <w:basedOn w:val="a6"/>
    <w:next w:val="BodyText"/>
    <w:link w:val="SubtitleChar"/>
    <w:uiPriority w:val="99"/>
    <w:qFormat/>
    <w:locked/>
    <w:rsid w:val="00AA2C3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3872"/>
    <w:rPr>
      <w:rFonts w:ascii="Cambria" w:hAnsi="Cambria" w:cs="Cambria"/>
      <w:sz w:val="24"/>
      <w:szCs w:val="24"/>
    </w:rPr>
  </w:style>
  <w:style w:type="paragraph" w:customStyle="1" w:styleId="18">
    <w:name w:val="Знак1 Знак Знак Знак"/>
    <w:basedOn w:val="Normal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9">
    <w:name w:val="Абзац списка1"/>
    <w:basedOn w:val="Normal"/>
    <w:uiPriority w:val="99"/>
    <w:rsid w:val="00AA2C3B"/>
    <w:pPr>
      <w:suppressAutoHyphens/>
      <w:ind w:left="708"/>
    </w:pPr>
    <w:rPr>
      <w:rFonts w:eastAsia="Calibri"/>
      <w:lang w:eastAsia="zh-CN"/>
    </w:rPr>
  </w:style>
  <w:style w:type="paragraph" w:customStyle="1" w:styleId="31">
    <w:name w:val="Основной текст с отступом 31"/>
    <w:basedOn w:val="Normal"/>
    <w:uiPriority w:val="99"/>
    <w:rsid w:val="00AA2C3B"/>
    <w:pPr>
      <w:suppressAutoHyphens/>
      <w:spacing w:after="120" w:line="240" w:lineRule="auto"/>
      <w:ind w:left="283"/>
    </w:pPr>
    <w:rPr>
      <w:rFonts w:eastAsia="Calibri"/>
      <w:sz w:val="16"/>
      <w:szCs w:val="16"/>
      <w:lang w:eastAsia="zh-CN"/>
    </w:rPr>
  </w:style>
  <w:style w:type="paragraph" w:customStyle="1" w:styleId="310">
    <w:name w:val="Основной текст 31"/>
    <w:basedOn w:val="Normal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a7">
    <w:name w:val="Нормальный (таблица)"/>
    <w:basedOn w:val="Normal"/>
    <w:next w:val="Normal"/>
    <w:uiPriority w:val="99"/>
    <w:rsid w:val="00AA2C3B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xl65">
    <w:name w:val="xl65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6">
    <w:name w:val="xl66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7">
    <w:name w:val="xl67"/>
    <w:basedOn w:val="Normal"/>
    <w:uiPriority w:val="99"/>
    <w:rsid w:val="00AA2C3B"/>
    <w:pP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8">
    <w:name w:val="xl68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9">
    <w:name w:val="xl69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0">
    <w:name w:val="xl70"/>
    <w:basedOn w:val="Normal"/>
    <w:uiPriority w:val="99"/>
    <w:rsid w:val="00AA2C3B"/>
    <w:pP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1">
    <w:name w:val="xl71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2">
    <w:name w:val="xl72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73">
    <w:name w:val="xl73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4">
    <w:name w:val="xl74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5">
    <w:name w:val="xl75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6">
    <w:name w:val="xl76"/>
    <w:basedOn w:val="Normal"/>
    <w:uiPriority w:val="99"/>
    <w:rsid w:val="00AA2C3B"/>
    <w:pPr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7">
    <w:name w:val="xl77"/>
    <w:basedOn w:val="Normal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8">
    <w:name w:val="xl78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9">
    <w:name w:val="xl79"/>
    <w:basedOn w:val="Normal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0">
    <w:name w:val="xl80"/>
    <w:basedOn w:val="Normal"/>
    <w:uiPriority w:val="99"/>
    <w:rsid w:val="00AA2C3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1">
    <w:name w:val="xl81"/>
    <w:basedOn w:val="Normal"/>
    <w:uiPriority w:val="99"/>
    <w:rsid w:val="00AA2C3B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2">
    <w:name w:val="xl82"/>
    <w:basedOn w:val="Normal"/>
    <w:uiPriority w:val="99"/>
    <w:rsid w:val="00AA2C3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a8">
    <w:name w:val="Знак"/>
    <w:basedOn w:val="Normal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Normal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a9">
    <w:name w:val="Заголовок таблицы"/>
    <w:basedOn w:val="a2"/>
    <w:uiPriority w:val="99"/>
    <w:rsid w:val="00AA2C3B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western">
    <w:name w:val="western"/>
    <w:basedOn w:val="Normal"/>
    <w:uiPriority w:val="99"/>
    <w:rsid w:val="00AA2C3B"/>
    <w:pPr>
      <w:suppressAutoHyphens/>
      <w:spacing w:before="280" w:after="280"/>
    </w:pPr>
    <w:rPr>
      <w:rFonts w:eastAsia="Calibri"/>
      <w:lang w:eastAsia="zh-CN"/>
    </w:rPr>
  </w:style>
  <w:style w:type="numbering" w:customStyle="1" w:styleId="WW8Num2">
    <w:name w:val="WW8Num2"/>
    <w:rsid w:val="006D7477"/>
    <w:pPr>
      <w:numPr>
        <w:numId w:val="12"/>
      </w:numPr>
    </w:pPr>
  </w:style>
  <w:style w:type="numbering" w:customStyle="1" w:styleId="WW8Num3">
    <w:name w:val="WW8Num3"/>
    <w:rsid w:val="006D7477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964</TotalTime>
  <Pages>10</Pages>
  <Words>1194</Words>
  <Characters>6808</Characters>
  <Application>Microsoft Office Outlook</Application>
  <DocSecurity>0</DocSecurity>
  <Lines>0</Lines>
  <Paragraphs>0</Paragraphs>
  <ScaleCrop>false</ScaleCrop>
  <Company>Администрация 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User</cp:lastModifiedBy>
  <cp:revision>32</cp:revision>
  <cp:lastPrinted>2014-02-06T14:39:00Z</cp:lastPrinted>
  <dcterms:created xsi:type="dcterms:W3CDTF">2013-03-11T09:11:00Z</dcterms:created>
  <dcterms:modified xsi:type="dcterms:W3CDTF">2014-02-06T14:39:00Z</dcterms:modified>
</cp:coreProperties>
</file>