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4ED8" w:rsidRPr="000E4D9E" w:rsidRDefault="00F44ED8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44ED8" w:rsidRPr="000E4D9E" w:rsidRDefault="00F44ED8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января 2014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                                                       х.Платово</w:t>
      </w:r>
    </w:p>
    <w:p w:rsidR="00F44ED8" w:rsidRPr="000E4D9E" w:rsidRDefault="00F44ED8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80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F44ED8" w:rsidRPr="000E4D9E" w:rsidRDefault="00F44ED8" w:rsidP="00230CC6">
      <w:pPr>
        <w:spacing w:after="0"/>
        <w:rPr>
          <w:rFonts w:cs="Times New Roman"/>
          <w:sz w:val="28"/>
          <w:szCs w:val="28"/>
        </w:rPr>
      </w:pPr>
    </w:p>
    <w:p w:rsidR="00F44ED8" w:rsidRDefault="00F44ED8" w:rsidP="00951715">
      <w:pPr>
        <w:tabs>
          <w:tab w:val="left" w:pos="5830"/>
          <w:tab w:val="left" w:pos="7260"/>
        </w:tabs>
        <w:autoSpaceDE w:val="0"/>
        <w:spacing w:line="240" w:lineRule="auto"/>
        <w:ind w:left="-77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 w:rsidRPr="002807F2">
        <w:rPr>
          <w:rFonts w:ascii="Times New Roman" w:hAnsi="Times New Roman" w:cs="Times New Roman"/>
          <w:sz w:val="24"/>
          <w:szCs w:val="24"/>
        </w:rPr>
        <w:t>от 26.12.2013  №46  «О бюджете  Ковалевского сельского поселения Красносулинского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F44ED8" w:rsidRDefault="00F44ED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FC7643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Приложение № 1 к постановлению Администрации Ковалевского сельского поселения от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44ED8" w:rsidRPr="00E33AC7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F44ED8" w:rsidRPr="000E4D9E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p w:rsidR="00F44ED8" w:rsidRDefault="00F44ED8" w:rsidP="00951715">
      <w:pPr>
        <w:spacing w:after="0" w:line="240" w:lineRule="auto"/>
        <w:ind w:right="1133" w:firstLine="567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126572">
      <w:pPr>
        <w:ind w:right="-276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Pr="00E33AC7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F44ED8" w:rsidRPr="00E33AC7" w:rsidRDefault="00F44ED8" w:rsidP="00951715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F44ED8" w:rsidRPr="00E33AC7" w:rsidRDefault="00F44ED8" w:rsidP="00951715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4ED8" w:rsidRPr="00F83C7D" w:rsidRDefault="00F44ED8" w:rsidP="00951715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27.01.2014 № 3</w:t>
      </w: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327">
        <w:rPr>
          <w:rFonts w:ascii="Times New Roman" w:hAnsi="Times New Roman" w:cs="Times New Roman"/>
          <w:sz w:val="24"/>
          <w:szCs w:val="24"/>
        </w:rPr>
        <w:t xml:space="preserve">к постановлению   Администрации Ковалевского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1327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поселения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 w:rsidRPr="005313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p w:rsidR="00F44ED8" w:rsidRPr="00951715" w:rsidRDefault="00F44ED8" w:rsidP="00951715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составляет-  </w:t>
      </w:r>
      <w:r>
        <w:rPr>
          <w:rFonts w:ascii="Times New Roman" w:hAnsi="Times New Roman" w:cs="Times New Roman"/>
          <w:color w:val="000000"/>
          <w:sz w:val="24"/>
          <w:szCs w:val="24"/>
        </w:rPr>
        <w:t>8717,1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95171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195,9 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 xml:space="preserve">1186,1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1381,5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1238,4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1238,4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1238,4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1238,4тыс. рублей.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областного бюджета 1405,3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2014 год —216,2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—108,1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средств бюджета посел</w:t>
      </w:r>
      <w:r>
        <w:rPr>
          <w:rFonts w:ascii="Times New Roman" w:hAnsi="Times New Roman" w:cs="Times New Roman"/>
          <w:sz w:val="24"/>
          <w:szCs w:val="24"/>
        </w:rPr>
        <w:t xml:space="preserve">ения 7311,8 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95171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2014 год — </w:t>
      </w:r>
      <w:r>
        <w:rPr>
          <w:rFonts w:ascii="Times New Roman" w:hAnsi="Times New Roman" w:cs="Times New Roman"/>
          <w:sz w:val="24"/>
          <w:szCs w:val="24"/>
        </w:rPr>
        <w:t>979,7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>1078,0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1165,3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1022,2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1022,2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1022,2 тыс. рублей;</w:t>
      </w:r>
    </w:p>
    <w:p w:rsidR="00F44ED8" w:rsidRPr="00951715" w:rsidRDefault="00F44ED8" w:rsidP="0095171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1022,2 тыс. рублей;</w:t>
      </w:r>
    </w:p>
    <w:p w:rsidR="00F44ED8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подлежит ежегодному уточнению в рамках бюджетного цикла.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4ED8" w:rsidRDefault="00F44ED8" w:rsidP="00951715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44ED8" w:rsidRPr="001A2736" w:rsidRDefault="00F44ED8" w:rsidP="001A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 областного бюджета и бюджета поселения. </w:t>
      </w:r>
    </w:p>
    <w:p w:rsidR="00F44ED8" w:rsidRDefault="00F44ED8" w:rsidP="001A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736">
        <w:rPr>
          <w:rFonts w:ascii="Times New Roman" w:hAnsi="Times New Roman" w:cs="Times New Roman"/>
          <w:sz w:val="24"/>
          <w:szCs w:val="24"/>
        </w:rPr>
        <w:tab/>
        <w:t xml:space="preserve">Ежегодные объемы финансирования программы определяются </w:t>
      </w:r>
      <w:r w:rsidRPr="001A2736">
        <w:rPr>
          <w:rFonts w:ascii="Times New Roman" w:hAnsi="Times New Roman" w:cs="Times New Roman"/>
          <w:sz w:val="24"/>
          <w:szCs w:val="24"/>
        </w:rPr>
        <w:br/>
        <w:t>в соответствии с утвержденным бюджетом Ковалевского сельского поселения на соответствующий финансовый год и с учетом дополнительных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ED8" w:rsidRDefault="00F44ED8" w:rsidP="00E73CF6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ED8" w:rsidRPr="00951715" w:rsidRDefault="00F44ED8" w:rsidP="00E73CF6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составляет-  </w:t>
      </w:r>
      <w:r>
        <w:rPr>
          <w:rFonts w:ascii="Times New Roman" w:hAnsi="Times New Roman" w:cs="Times New Roman"/>
          <w:color w:val="000000"/>
          <w:sz w:val="24"/>
          <w:szCs w:val="24"/>
        </w:rPr>
        <w:t>8717,1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E73CF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195,9 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 xml:space="preserve">1186,1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1381,5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1238,4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1238,4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1238,4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1238,4тыс. рублей.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областного бюджета 1405,3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2014 год —216,2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—108,1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средств бюджета посел</w:t>
      </w:r>
      <w:r>
        <w:rPr>
          <w:rFonts w:ascii="Times New Roman" w:hAnsi="Times New Roman" w:cs="Times New Roman"/>
          <w:sz w:val="24"/>
          <w:szCs w:val="24"/>
        </w:rPr>
        <w:t xml:space="preserve">ения 7311,8 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E73CF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2014 год — </w:t>
      </w:r>
      <w:r>
        <w:rPr>
          <w:rFonts w:ascii="Times New Roman" w:hAnsi="Times New Roman" w:cs="Times New Roman"/>
          <w:sz w:val="24"/>
          <w:szCs w:val="24"/>
        </w:rPr>
        <w:t>979,7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>1078,0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1165,3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1022,2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1022,2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1022,2 тыс. рублей;</w:t>
      </w:r>
    </w:p>
    <w:p w:rsidR="00F44ED8" w:rsidRPr="00951715" w:rsidRDefault="00F44ED8" w:rsidP="00E73CF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1022,2 тыс. рублей;</w:t>
      </w:r>
    </w:p>
    <w:p w:rsidR="00F44ED8" w:rsidRDefault="00F44ED8" w:rsidP="009517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A2736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представлены в приложении №5 и приложении №6 к муниципальной программе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44ED8" w:rsidRDefault="00F44ED8" w:rsidP="007C32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1A2736">
        <w:rPr>
          <w:rFonts w:ascii="Times New Roman" w:hAnsi="Times New Roman" w:cs="Times New Roman"/>
          <w:sz w:val="24"/>
          <w:szCs w:val="24"/>
        </w:rPr>
        <w:t>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Ковалевского сельского 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p w:rsidR="00F44ED8" w:rsidRPr="001A2736" w:rsidRDefault="00F44ED8" w:rsidP="001A2736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6196,8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1A27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787,6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 w:cs="Times New Roman"/>
          <w:sz w:val="24"/>
          <w:szCs w:val="24"/>
        </w:rPr>
        <w:t>4791,5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1A273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F44ED8" w:rsidRPr="001A2736" w:rsidRDefault="00F44ED8" w:rsidP="001A2736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F44ED8" w:rsidRDefault="00F44ED8" w:rsidP="001A2736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 w:rsidRPr="0007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4ED8" w:rsidRPr="007C32C1" w:rsidRDefault="00F44ED8" w:rsidP="007C3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2C1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 бюджета  поселения и областного бюджета.</w:t>
      </w:r>
    </w:p>
    <w:p w:rsidR="00F44ED8" w:rsidRPr="007C32C1" w:rsidRDefault="00F44ED8" w:rsidP="007C32C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ab/>
        <w:t xml:space="preserve">Ежегодные объемы финансирования программы определяются </w:t>
      </w:r>
      <w:r w:rsidRPr="007C32C1">
        <w:rPr>
          <w:rFonts w:ascii="Times New Roman" w:hAnsi="Times New Roman" w:cs="Times New Roman"/>
          <w:sz w:val="24"/>
          <w:szCs w:val="24"/>
        </w:rPr>
        <w:br/>
        <w:t>в соответствии с утвержденным бюджетом Ковалевского сельского поселения на соответствующий финансовый год и с учетом дополнительных источников финансирования.</w:t>
      </w:r>
    </w:p>
    <w:p w:rsidR="00F44ED8" w:rsidRPr="001A2736" w:rsidRDefault="00F44ED8" w:rsidP="007C32C1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6196,8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7C3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787,6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 w:cs="Times New Roman"/>
          <w:sz w:val="24"/>
          <w:szCs w:val="24"/>
        </w:rPr>
        <w:t>4791,5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7C32C1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F44ED8" w:rsidRPr="001A2736" w:rsidRDefault="00F44ED8" w:rsidP="007C32C1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F44ED8" w:rsidRPr="007C32C1" w:rsidRDefault="00F44ED8" w:rsidP="007C32C1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муниципальной программы представлена в приложении № 5 и приложении № 6 к муниципальной программе. </w:t>
      </w:r>
    </w:p>
    <w:p w:rsidR="00F44ED8" w:rsidRPr="00074628" w:rsidRDefault="00F44ED8" w:rsidP="0095171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0C62C7">
      <w:pPr>
        <w:pStyle w:val="ListParagraph"/>
        <w:spacing w:after="0" w:line="240" w:lineRule="auto"/>
        <w:ind w:left="0" w:right="-191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2C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.Внести в Приложение № 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F44ED8" w:rsidRDefault="00F44ED8" w:rsidP="000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F44ED8" w:rsidSect="004F1E5C">
          <w:footerReference w:type="default" r:id="rId7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F44ED8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F44ED8" w:rsidRPr="00DE6F61" w:rsidRDefault="00F44ED8" w:rsidP="00DE6F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4ED8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F44ED8" w:rsidRDefault="00F44ED8" w:rsidP="004C01A5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E6F61">
        <w:rPr>
          <w:rFonts w:ascii="Times New Roman" w:hAnsi="Times New Roman" w:cs="Times New Roman"/>
          <w:sz w:val="24"/>
          <w:szCs w:val="24"/>
        </w:rPr>
        <w:t>Расходы бюджета поселения</w:t>
      </w: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p w:rsidR="00F44ED8" w:rsidRDefault="00F44ED8" w:rsidP="00D25B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5" w:type="dxa"/>
        <w:tblInd w:w="-106" w:type="dxa"/>
        <w:tblLayout w:type="fixed"/>
        <w:tblLook w:val="0000"/>
      </w:tblPr>
      <w:tblGrid>
        <w:gridCol w:w="1540"/>
        <w:gridCol w:w="2263"/>
        <w:gridCol w:w="2854"/>
        <w:gridCol w:w="692"/>
        <w:gridCol w:w="651"/>
        <w:gridCol w:w="606"/>
        <w:gridCol w:w="461"/>
        <w:gridCol w:w="833"/>
        <w:gridCol w:w="770"/>
        <w:gridCol w:w="880"/>
        <w:gridCol w:w="880"/>
        <w:gridCol w:w="880"/>
        <w:gridCol w:w="880"/>
        <w:gridCol w:w="982"/>
        <w:gridCol w:w="893"/>
      </w:tblGrid>
      <w:tr w:rsidR="00F44ED8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44ED8" w:rsidRDefault="00F44ED8" w:rsidP="000C62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ED8">
        <w:trPr>
          <w:trHeight w:val="51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44ED8" w:rsidRDefault="00F44ED8" w:rsidP="00D25B39">
      <w:pPr>
        <w:spacing w:after="0" w:line="240" w:lineRule="auto"/>
        <w:rPr>
          <w:rFonts w:cs="Times New Roman"/>
        </w:rPr>
      </w:pPr>
    </w:p>
    <w:tbl>
      <w:tblPr>
        <w:tblW w:w="16004" w:type="dxa"/>
        <w:tblInd w:w="-106" w:type="dxa"/>
        <w:tblLayout w:type="fixed"/>
        <w:tblLook w:val="0000"/>
      </w:tblPr>
      <w:tblGrid>
        <w:gridCol w:w="1540"/>
        <w:gridCol w:w="2310"/>
        <w:gridCol w:w="2750"/>
        <w:gridCol w:w="770"/>
        <w:gridCol w:w="660"/>
        <w:gridCol w:w="516"/>
        <w:gridCol w:w="460"/>
        <w:gridCol w:w="894"/>
        <w:gridCol w:w="770"/>
        <w:gridCol w:w="880"/>
        <w:gridCol w:w="880"/>
        <w:gridCol w:w="880"/>
        <w:gridCol w:w="880"/>
        <w:gridCol w:w="975"/>
        <w:gridCol w:w="839"/>
      </w:tblGrid>
      <w:tr w:rsidR="00F44ED8" w:rsidRPr="008B3B42">
        <w:trPr>
          <w:trHeight w:val="255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ED8" w:rsidRPr="008B3B42" w:rsidRDefault="00F44ED8" w:rsidP="000C62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8" w:rsidRPr="008B3B42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6E08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824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9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18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4ED8" w:rsidRPr="008B3B42" w:rsidRDefault="00F44ED8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207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7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6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Ковалевского сельского 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4ED8" w:rsidRPr="008B3B42" w:rsidRDefault="00F44ED8" w:rsidP="000C6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8" w:rsidRPr="008B3B42">
        <w:trPr>
          <w:trHeight w:val="153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96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16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81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4ED8" w:rsidRPr="008B3B42" w:rsidRDefault="00F44ED8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C62C7">
            <w:pPr>
              <w:jc w:val="center"/>
              <w:rPr>
                <w:rFonts w:cs="Times New Roman"/>
              </w:rPr>
            </w:pPr>
          </w:p>
        </w:tc>
      </w:tr>
    </w:tbl>
    <w:p w:rsidR="00F44ED8" w:rsidRDefault="00F44ED8" w:rsidP="00D2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D8" w:rsidRPr="006B4A42" w:rsidRDefault="00F44ED8" w:rsidP="00D25B39">
      <w:pPr>
        <w:spacing w:after="0" w:line="240" w:lineRule="auto"/>
        <w:ind w:right="-1105"/>
        <w:rPr>
          <w:rFonts w:ascii="Times New Roman" w:hAnsi="Times New Roman" w:cs="Times New Roman"/>
          <w:sz w:val="2"/>
          <w:szCs w:val="2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Примечание.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ГРБС – главный распорядитель бюджетных средств;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РзПр – раздел, подраздел; 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ЦСР – целевая статья расходов; 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ВР – вид расходов.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7B3645">
      <w:pPr>
        <w:pStyle w:val="ListParagraph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.Внести в Приложение № 5 </w:t>
      </w:r>
      <w:r w:rsidRPr="00C7595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F44ED8" w:rsidRDefault="00F44ED8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277" w:type="dxa"/>
        <w:tblInd w:w="-106" w:type="dxa"/>
        <w:tblLayout w:type="fixed"/>
        <w:tblLook w:val="0000"/>
      </w:tblPr>
      <w:tblGrid>
        <w:gridCol w:w="2058"/>
        <w:gridCol w:w="2071"/>
        <w:gridCol w:w="2382"/>
        <w:gridCol w:w="1320"/>
        <w:gridCol w:w="1430"/>
        <w:gridCol w:w="990"/>
        <w:gridCol w:w="877"/>
        <w:gridCol w:w="960"/>
        <w:gridCol w:w="812"/>
        <w:gridCol w:w="981"/>
        <w:gridCol w:w="720"/>
        <w:gridCol w:w="1346"/>
        <w:gridCol w:w="330"/>
      </w:tblGrid>
      <w:tr w:rsidR="00F44ED8">
        <w:trPr>
          <w:trHeight w:val="896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F44ED8">
        <w:trPr>
          <w:gridAfter w:val="1"/>
          <w:wAfter w:w="330" w:type="dxa"/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</w:tbl>
    <w:p w:rsidR="00F44ED8" w:rsidRDefault="00F44ED8" w:rsidP="00D466E5">
      <w:pPr>
        <w:spacing w:after="0" w:line="240" w:lineRule="auto"/>
        <w:rPr>
          <w:rFonts w:cs="Times New Roman"/>
        </w:rPr>
      </w:pPr>
    </w:p>
    <w:tbl>
      <w:tblPr>
        <w:tblW w:w="15873" w:type="dxa"/>
        <w:tblInd w:w="-106" w:type="dxa"/>
        <w:tblLayout w:type="fixed"/>
        <w:tblLook w:val="0000"/>
      </w:tblPr>
      <w:tblGrid>
        <w:gridCol w:w="2058"/>
        <w:gridCol w:w="2071"/>
        <w:gridCol w:w="2382"/>
        <w:gridCol w:w="1320"/>
        <w:gridCol w:w="1425"/>
        <w:gridCol w:w="996"/>
        <w:gridCol w:w="879"/>
        <w:gridCol w:w="996"/>
        <w:gridCol w:w="874"/>
        <w:gridCol w:w="880"/>
        <w:gridCol w:w="770"/>
        <w:gridCol w:w="1222"/>
      </w:tblGrid>
      <w:tr w:rsidR="00F44ED8" w:rsidRPr="003A3B4C">
        <w:trPr>
          <w:trHeight w:val="255"/>
          <w:tblHeader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ind w:left="-4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1381,5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951715">
            <w:pPr>
              <w:ind w:left="-439"/>
              <w:jc w:val="right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9517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</w:tr>
      <w:tr w:rsidR="00F44ED8" w:rsidRPr="003A3B4C">
        <w:trPr>
          <w:trHeight w:val="51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автомо-бильных дорог общего пользования местного значения и искусственных сооружений на них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D0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D0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>
            <w:pPr>
              <w:rPr>
                <w:rFonts w:cs="Times New Roman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>
            <w:pPr>
              <w:rPr>
                <w:rFonts w:cs="Times New Roman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F44ED8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4ED8" w:rsidRDefault="00F44ED8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4ED8" w:rsidSect="007B3645">
          <w:pgSz w:w="15840" w:h="12240" w:orient="landscape" w:code="1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F44ED8" w:rsidRPr="000E4D9E" w:rsidRDefault="00F44ED8" w:rsidP="00C75955">
      <w:pPr>
        <w:tabs>
          <w:tab w:val="left" w:pos="4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C32C1">
      <w:pPr>
        <w:tabs>
          <w:tab w:val="left" w:pos="450"/>
        </w:tabs>
        <w:spacing w:after="0" w:line="240" w:lineRule="auto"/>
        <w:ind w:firstLine="284"/>
        <w:jc w:val="both"/>
        <w:rPr>
          <w:rFonts w:cs="Times New Roman"/>
        </w:rPr>
      </w:pPr>
      <w:r>
        <w:t xml:space="preserve"> </w:t>
      </w:r>
    </w:p>
    <w:sectPr w:rsidR="00F44ED8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D8" w:rsidRDefault="00F44ED8">
    <w:pPr>
      <w:pStyle w:val="Footer"/>
      <w:jc w:val="right"/>
      <w:rPr>
        <w:rFonts w:cs="Times New Roman"/>
      </w:rPr>
    </w:pPr>
  </w:p>
  <w:p w:rsidR="00F44ED8" w:rsidRDefault="00F44ED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30"/>
        </w:tabs>
        <w:ind w:left="1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30"/>
        </w:tabs>
        <w:ind w:left="2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30"/>
        </w:tabs>
        <w:ind w:left="3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0"/>
        </w:tabs>
        <w:ind w:left="5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30"/>
        </w:tabs>
        <w:ind w:left="6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30"/>
        </w:tabs>
        <w:ind w:left="8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30"/>
        </w:tabs>
        <w:ind w:left="9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30"/>
        </w:tabs>
        <w:ind w:left="11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30"/>
        </w:tabs>
        <w:ind w:left="125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6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22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24"/>
  </w:num>
  <w:num w:numId="20">
    <w:abstractNumId w:val="10"/>
  </w:num>
  <w:num w:numId="21">
    <w:abstractNumId w:val="26"/>
  </w:num>
  <w:num w:numId="22">
    <w:abstractNumId w:val="7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0FA6"/>
    <w:rsid w:val="00095134"/>
    <w:rsid w:val="00095A3B"/>
    <w:rsid w:val="000A2D1E"/>
    <w:rsid w:val="000A6CDE"/>
    <w:rsid w:val="000B0BB6"/>
    <w:rsid w:val="000B13BF"/>
    <w:rsid w:val="000B25E7"/>
    <w:rsid w:val="000B47A6"/>
    <w:rsid w:val="000C62C7"/>
    <w:rsid w:val="000C6FC3"/>
    <w:rsid w:val="000C777C"/>
    <w:rsid w:val="000D0AFF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6572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2736"/>
    <w:rsid w:val="001A77B4"/>
    <w:rsid w:val="001B40E9"/>
    <w:rsid w:val="001B4A79"/>
    <w:rsid w:val="001B55BE"/>
    <w:rsid w:val="001B77C9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473"/>
    <w:rsid w:val="00377C6B"/>
    <w:rsid w:val="00377FCE"/>
    <w:rsid w:val="0038284F"/>
    <w:rsid w:val="00384D62"/>
    <w:rsid w:val="003879EB"/>
    <w:rsid w:val="003931B1"/>
    <w:rsid w:val="00394A01"/>
    <w:rsid w:val="003A1E98"/>
    <w:rsid w:val="003A3B4C"/>
    <w:rsid w:val="003A5717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807C6"/>
    <w:rsid w:val="00481851"/>
    <w:rsid w:val="00482B64"/>
    <w:rsid w:val="00487A22"/>
    <w:rsid w:val="00490B0C"/>
    <w:rsid w:val="0049619B"/>
    <w:rsid w:val="00496FF4"/>
    <w:rsid w:val="004A16D1"/>
    <w:rsid w:val="004A5D9A"/>
    <w:rsid w:val="004A6A0A"/>
    <w:rsid w:val="004B48E1"/>
    <w:rsid w:val="004B5060"/>
    <w:rsid w:val="004B5AEC"/>
    <w:rsid w:val="004B71FB"/>
    <w:rsid w:val="004C01A5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C5DAD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9E6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0816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2F9C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645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60D"/>
    <w:rsid w:val="00830EC4"/>
    <w:rsid w:val="008315D0"/>
    <w:rsid w:val="008326A2"/>
    <w:rsid w:val="00833711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3B42"/>
    <w:rsid w:val="008B6D40"/>
    <w:rsid w:val="008C1667"/>
    <w:rsid w:val="008C31FE"/>
    <w:rsid w:val="008C52AE"/>
    <w:rsid w:val="008C77C1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1715"/>
    <w:rsid w:val="00952A23"/>
    <w:rsid w:val="0095420D"/>
    <w:rsid w:val="00960F81"/>
    <w:rsid w:val="00973E1D"/>
    <w:rsid w:val="00976048"/>
    <w:rsid w:val="009761CC"/>
    <w:rsid w:val="00981B22"/>
    <w:rsid w:val="009929F4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1934"/>
    <w:rsid w:val="00A778E6"/>
    <w:rsid w:val="00A83872"/>
    <w:rsid w:val="00A854B5"/>
    <w:rsid w:val="00A85969"/>
    <w:rsid w:val="00A941A7"/>
    <w:rsid w:val="00A9487B"/>
    <w:rsid w:val="00A95528"/>
    <w:rsid w:val="00AA24A6"/>
    <w:rsid w:val="00AA2C3B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756D"/>
    <w:rsid w:val="00B52C8B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03AB"/>
    <w:rsid w:val="00BD426A"/>
    <w:rsid w:val="00BD5243"/>
    <w:rsid w:val="00BE74C7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5B39"/>
    <w:rsid w:val="00D27A92"/>
    <w:rsid w:val="00D466E5"/>
    <w:rsid w:val="00D47BDF"/>
    <w:rsid w:val="00D50CBB"/>
    <w:rsid w:val="00D5470B"/>
    <w:rsid w:val="00D60BEA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43F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1470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35816"/>
    <w:rsid w:val="00E41A53"/>
    <w:rsid w:val="00E43A48"/>
    <w:rsid w:val="00E55C80"/>
    <w:rsid w:val="00E55D8F"/>
    <w:rsid w:val="00E62A98"/>
    <w:rsid w:val="00E73CF6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4ED8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0E7F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C3B"/>
    <w:pPr>
      <w:keepNext/>
      <w:tabs>
        <w:tab w:val="num" w:pos="1125"/>
      </w:tabs>
      <w:suppressAutoHyphens/>
      <w:spacing w:after="0" w:line="240" w:lineRule="auto"/>
      <w:ind w:left="709"/>
      <w:outlineLvl w:val="1"/>
    </w:pPr>
    <w:rPr>
      <w:rFonts w:eastAsia="Calibri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2C3B"/>
    <w:pPr>
      <w:keepNext/>
      <w:tabs>
        <w:tab w:val="num" w:pos="1845"/>
      </w:tabs>
      <w:suppressAutoHyphens/>
      <w:spacing w:before="240" w:after="60" w:line="240" w:lineRule="auto"/>
      <w:ind w:left="1845" w:hanging="18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387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3872"/>
    <w:rPr>
      <w:rFonts w:ascii="Arial" w:hAnsi="Arial" w:cs="Arial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C3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C3A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1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0B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Standard"/>
    <w:link w:val="HTMLPreformattedChar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BodyText">
    <w:name w:val="Body Text"/>
    <w:basedOn w:val="Normal"/>
    <w:link w:val="BodyTextChar"/>
    <w:uiPriority w:val="99"/>
    <w:rsid w:val="00E15B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5B25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sid w:val="00AA2C3B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AA2C3B"/>
  </w:style>
  <w:style w:type="character" w:customStyle="1" w:styleId="Absatz-Standardschriftart">
    <w:name w:val="Absatz-Standardschriftart"/>
    <w:uiPriority w:val="99"/>
    <w:rsid w:val="00AA2C3B"/>
  </w:style>
  <w:style w:type="character" w:customStyle="1" w:styleId="WW-Absatz-Standardschriftart">
    <w:name w:val="WW-Absatz-Standardschriftart"/>
    <w:uiPriority w:val="99"/>
    <w:rsid w:val="00AA2C3B"/>
  </w:style>
  <w:style w:type="character" w:customStyle="1" w:styleId="WW-Absatz-Standardschriftart1">
    <w:name w:val="WW-Absatz-Standardschriftart1"/>
    <w:uiPriority w:val="99"/>
    <w:rsid w:val="00AA2C3B"/>
  </w:style>
  <w:style w:type="character" w:customStyle="1" w:styleId="WW-Absatz-Standardschriftart11">
    <w:name w:val="WW-Absatz-Standardschriftart11"/>
    <w:uiPriority w:val="99"/>
    <w:rsid w:val="00AA2C3B"/>
  </w:style>
  <w:style w:type="character" w:customStyle="1" w:styleId="WW-Absatz-Standardschriftart111">
    <w:name w:val="WW-Absatz-Standardschriftart111"/>
    <w:uiPriority w:val="99"/>
    <w:rsid w:val="00AA2C3B"/>
  </w:style>
  <w:style w:type="character" w:customStyle="1" w:styleId="WW-Absatz-Standardschriftart1111">
    <w:name w:val="WW-Absatz-Standardschriftart1111"/>
    <w:uiPriority w:val="99"/>
    <w:rsid w:val="00AA2C3B"/>
  </w:style>
  <w:style w:type="character" w:customStyle="1" w:styleId="WW-Absatz-Standardschriftart11111">
    <w:name w:val="WW-Absatz-Standardschriftart11111"/>
    <w:uiPriority w:val="99"/>
    <w:rsid w:val="00AA2C3B"/>
  </w:style>
  <w:style w:type="character" w:customStyle="1" w:styleId="WW-Absatz-Standardschriftart111111">
    <w:name w:val="WW-Absatz-Standardschriftart111111"/>
    <w:uiPriority w:val="99"/>
    <w:rsid w:val="00AA2C3B"/>
  </w:style>
  <w:style w:type="character" w:customStyle="1" w:styleId="WW-Absatz-Standardschriftart1111111">
    <w:name w:val="WW-Absatz-Standardschriftart1111111"/>
    <w:uiPriority w:val="99"/>
    <w:rsid w:val="00AA2C3B"/>
  </w:style>
  <w:style w:type="character" w:customStyle="1" w:styleId="WW-Absatz-Standardschriftart11111111">
    <w:name w:val="WW-Absatz-Standardschriftart11111111"/>
    <w:uiPriority w:val="99"/>
    <w:rsid w:val="00AA2C3B"/>
  </w:style>
  <w:style w:type="character" w:customStyle="1" w:styleId="WW-Absatz-Standardschriftart111111111">
    <w:name w:val="WW-Absatz-Standardschriftart111111111"/>
    <w:uiPriority w:val="99"/>
    <w:rsid w:val="00AA2C3B"/>
  </w:style>
  <w:style w:type="character" w:customStyle="1" w:styleId="WW-Absatz-Standardschriftart1111111111">
    <w:name w:val="WW-Absatz-Standardschriftart1111111111"/>
    <w:uiPriority w:val="99"/>
    <w:rsid w:val="00AA2C3B"/>
  </w:style>
  <w:style w:type="character" w:customStyle="1" w:styleId="WW-Absatz-Standardschriftart11111111111">
    <w:name w:val="WW-Absatz-Standardschriftart11111111111"/>
    <w:uiPriority w:val="99"/>
    <w:rsid w:val="00AA2C3B"/>
  </w:style>
  <w:style w:type="character" w:customStyle="1" w:styleId="WW-Absatz-Standardschriftart111111111111">
    <w:name w:val="WW-Absatz-Standardschriftart111111111111"/>
    <w:uiPriority w:val="99"/>
    <w:rsid w:val="00AA2C3B"/>
  </w:style>
  <w:style w:type="character" w:customStyle="1" w:styleId="WW8Num11z0">
    <w:name w:val="WW8Num11z0"/>
    <w:uiPriority w:val="99"/>
    <w:rsid w:val="00AA2C3B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2C3B"/>
    <w:rPr>
      <w:rFonts w:ascii="Times New Roman" w:hAnsi="Times New Roman" w:cs="Times New Roman"/>
    </w:rPr>
  </w:style>
  <w:style w:type="character" w:customStyle="1" w:styleId="10">
    <w:name w:val="Основной шрифт абзаца1"/>
    <w:uiPriority w:val="99"/>
    <w:rsid w:val="00AA2C3B"/>
  </w:style>
  <w:style w:type="character" w:customStyle="1" w:styleId="9">
    <w:name w:val="Знак Знак9"/>
    <w:basedOn w:val="10"/>
    <w:uiPriority w:val="99"/>
    <w:rsid w:val="00AA2C3B"/>
  </w:style>
  <w:style w:type="character" w:customStyle="1" w:styleId="8">
    <w:name w:val="Знак Знак8"/>
    <w:basedOn w:val="10"/>
    <w:uiPriority w:val="99"/>
    <w:rsid w:val="00AA2C3B"/>
  </w:style>
  <w:style w:type="character" w:customStyle="1" w:styleId="13">
    <w:name w:val="Знак Знак13"/>
    <w:uiPriority w:val="99"/>
    <w:rsid w:val="00AA2C3B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12">
    <w:name w:val="Знак Знак12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11">
    <w:name w:val="Знак Знак11"/>
    <w:uiPriority w:val="99"/>
    <w:rsid w:val="00AA2C3B"/>
    <w:rPr>
      <w:rFonts w:ascii="Arial" w:hAnsi="Arial" w:cs="Arial"/>
      <w:b/>
      <w:bCs/>
      <w:sz w:val="26"/>
      <w:szCs w:val="26"/>
    </w:rPr>
  </w:style>
  <w:style w:type="character" w:customStyle="1" w:styleId="7">
    <w:name w:val="Знак Знак7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A2C3B"/>
  </w:style>
  <w:style w:type="character" w:customStyle="1" w:styleId="5">
    <w:name w:val="Знак Знак5"/>
    <w:uiPriority w:val="99"/>
    <w:rsid w:val="00AA2C3B"/>
    <w:rPr>
      <w:sz w:val="28"/>
      <w:szCs w:val="28"/>
    </w:rPr>
  </w:style>
  <w:style w:type="character" w:customStyle="1" w:styleId="210">
    <w:name w:val="Основной текст с отступом 2 Знак1"/>
    <w:basedOn w:val="10"/>
    <w:uiPriority w:val="99"/>
    <w:rsid w:val="00AA2C3B"/>
  </w:style>
  <w:style w:type="character" w:customStyle="1" w:styleId="4">
    <w:name w:val="Знак Знак4"/>
    <w:uiPriority w:val="99"/>
    <w:rsid w:val="00AA2C3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A2C3B"/>
    <w:rPr>
      <w:b/>
      <w:bCs/>
    </w:rPr>
  </w:style>
  <w:style w:type="character" w:styleId="Hyperlink">
    <w:name w:val="Hyperlink"/>
    <w:basedOn w:val="DefaultParagraphFont"/>
    <w:uiPriority w:val="99"/>
    <w:rsid w:val="00AA2C3B"/>
    <w:rPr>
      <w:color w:val="0000FF"/>
      <w:u w:val="single"/>
    </w:rPr>
  </w:style>
  <w:style w:type="character" w:customStyle="1" w:styleId="3">
    <w:name w:val="Знак Знак3"/>
    <w:uiPriority w:val="99"/>
    <w:rsid w:val="00AA2C3B"/>
    <w:rPr>
      <w:rFonts w:ascii="Tahoma" w:hAnsi="Tahoma" w:cs="Tahoma"/>
      <w:sz w:val="16"/>
      <w:szCs w:val="16"/>
    </w:rPr>
  </w:style>
  <w:style w:type="character" w:customStyle="1" w:styleId="20">
    <w:name w:val="Знак Знак2"/>
    <w:uiPriority w:val="99"/>
    <w:rsid w:val="00AA2C3B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uiPriority w:val="99"/>
    <w:rsid w:val="00AA2C3B"/>
    <w:rPr>
      <w:rFonts w:ascii="Times New Roman" w:hAnsi="Times New Roman" w:cs="Times New Roman"/>
      <w:color w:val="FF0000"/>
      <w:sz w:val="24"/>
      <w:szCs w:val="24"/>
    </w:rPr>
  </w:style>
  <w:style w:type="character" w:customStyle="1" w:styleId="a3">
    <w:name w:val="Знак Знак"/>
    <w:uiPriority w:val="99"/>
    <w:rsid w:val="00AA2C3B"/>
    <w:rPr>
      <w:rFonts w:ascii="Times New Roman" w:hAnsi="Times New Roman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AA2C3B"/>
    <w:rPr>
      <w:color w:val="800080"/>
      <w:u w:val="single"/>
    </w:rPr>
  </w:style>
  <w:style w:type="character" w:customStyle="1" w:styleId="FontStyle43">
    <w:name w:val="Font Style43"/>
    <w:uiPriority w:val="99"/>
    <w:rsid w:val="00AA2C3B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uiPriority w:val="99"/>
    <w:rsid w:val="00AA2C3B"/>
  </w:style>
  <w:style w:type="character" w:customStyle="1" w:styleId="a4">
    <w:name w:val="Маркеры списка"/>
    <w:uiPriority w:val="99"/>
    <w:rsid w:val="00AA2C3B"/>
    <w:rPr>
      <w:rFonts w:ascii="OpenSymbol" w:hAnsi="OpenSymbol" w:cs="OpenSymbol"/>
    </w:rPr>
  </w:style>
  <w:style w:type="character" w:customStyle="1" w:styleId="a5">
    <w:name w:val="Символ нумерации"/>
    <w:uiPriority w:val="99"/>
    <w:rsid w:val="00AA2C3B"/>
  </w:style>
  <w:style w:type="paragraph" w:customStyle="1" w:styleId="a6">
    <w:name w:val="Заголовок"/>
    <w:basedOn w:val="Normal"/>
    <w:next w:val="BodyText"/>
    <w:uiPriority w:val="99"/>
    <w:rsid w:val="00AA2C3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AA2C3B"/>
    <w:pPr>
      <w:suppressAutoHyphens/>
      <w:spacing w:after="0" w:line="240" w:lineRule="auto"/>
    </w:pPr>
    <w:rPr>
      <w:rFonts w:eastAsia="Calibri"/>
      <w:sz w:val="28"/>
      <w:szCs w:val="28"/>
      <w:lang w:eastAsia="zh-CN"/>
    </w:rPr>
  </w:style>
  <w:style w:type="paragraph" w:styleId="Caption">
    <w:name w:val="caption"/>
    <w:basedOn w:val="Normal"/>
    <w:next w:val="Subtitle"/>
    <w:uiPriority w:val="99"/>
    <w:qFormat/>
    <w:locked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2">
    <w:name w:val="Указатель2"/>
    <w:basedOn w:val="Normal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5">
    <w:name w:val="Название1"/>
    <w:basedOn w:val="Normal"/>
    <w:uiPriority w:val="99"/>
    <w:rsid w:val="00AA2C3B"/>
    <w:pPr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customStyle="1" w:styleId="16">
    <w:name w:val="Указатель1"/>
    <w:basedOn w:val="Normal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7">
    <w:name w:val="Без интервала1"/>
    <w:uiPriority w:val="99"/>
    <w:rsid w:val="00AA2C3B"/>
    <w:pPr>
      <w:suppressAutoHyphens/>
    </w:pPr>
    <w:rPr>
      <w:rFonts w:eastAsia="Times New Roman" w:cs="Calibri"/>
      <w:lang w:eastAsia="zh-CN"/>
    </w:rPr>
  </w:style>
  <w:style w:type="paragraph" w:customStyle="1" w:styleId="Postan">
    <w:name w:val="Postan"/>
    <w:basedOn w:val="Normal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AA2C3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zh-CN"/>
    </w:rPr>
  </w:style>
  <w:style w:type="paragraph" w:styleId="Subtitle">
    <w:name w:val="Subtitle"/>
    <w:basedOn w:val="a6"/>
    <w:next w:val="BodyText"/>
    <w:link w:val="SubtitleChar"/>
    <w:uiPriority w:val="99"/>
    <w:qFormat/>
    <w:locked/>
    <w:rsid w:val="00AA2C3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3872"/>
    <w:rPr>
      <w:rFonts w:ascii="Cambria" w:hAnsi="Cambria" w:cs="Cambria"/>
      <w:sz w:val="24"/>
      <w:szCs w:val="24"/>
    </w:rPr>
  </w:style>
  <w:style w:type="paragraph" w:customStyle="1" w:styleId="18">
    <w:name w:val="Знак1 Знак Знак 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9">
    <w:name w:val="Абзац списка1"/>
    <w:basedOn w:val="Normal"/>
    <w:uiPriority w:val="99"/>
    <w:rsid w:val="00AA2C3B"/>
    <w:pPr>
      <w:suppressAutoHyphens/>
      <w:ind w:left="708"/>
    </w:pPr>
    <w:rPr>
      <w:rFonts w:eastAsia="Calibri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AA2C3B"/>
    <w:pPr>
      <w:suppressAutoHyphens/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paragraph" w:customStyle="1" w:styleId="310">
    <w:name w:val="Основной текст 31"/>
    <w:basedOn w:val="Normal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a7">
    <w:name w:val="Нормальный (таблица)"/>
    <w:basedOn w:val="Normal"/>
    <w:next w:val="Normal"/>
    <w:uiPriority w:val="99"/>
    <w:rsid w:val="00AA2C3B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xl65">
    <w:name w:val="xl65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7">
    <w:name w:val="xl67"/>
    <w:basedOn w:val="Normal"/>
    <w:uiPriority w:val="99"/>
    <w:rsid w:val="00AA2C3B"/>
    <w:pP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8">
    <w:name w:val="xl68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9">
    <w:name w:val="xl69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0">
    <w:name w:val="xl70"/>
    <w:basedOn w:val="Normal"/>
    <w:uiPriority w:val="99"/>
    <w:rsid w:val="00AA2C3B"/>
    <w:pP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1">
    <w:name w:val="xl71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2">
    <w:name w:val="xl72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73">
    <w:name w:val="xl73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4">
    <w:name w:val="xl74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5">
    <w:name w:val="xl75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6">
    <w:name w:val="xl76"/>
    <w:basedOn w:val="Normal"/>
    <w:uiPriority w:val="99"/>
    <w:rsid w:val="00AA2C3B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9">
    <w:name w:val="xl79"/>
    <w:basedOn w:val="Normal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0">
    <w:name w:val="xl80"/>
    <w:basedOn w:val="Normal"/>
    <w:uiPriority w:val="99"/>
    <w:rsid w:val="00AA2C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1">
    <w:name w:val="xl81"/>
    <w:basedOn w:val="Normal"/>
    <w:uiPriority w:val="99"/>
    <w:rsid w:val="00AA2C3B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2">
    <w:name w:val="xl82"/>
    <w:basedOn w:val="Normal"/>
    <w:uiPriority w:val="99"/>
    <w:rsid w:val="00AA2C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a8">
    <w:name w:val="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a9">
    <w:name w:val="Заголовок таблицы"/>
    <w:basedOn w:val="a2"/>
    <w:uiPriority w:val="99"/>
    <w:rsid w:val="00AA2C3B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Normal"/>
    <w:uiPriority w:val="99"/>
    <w:rsid w:val="00AA2C3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a">
    <w:name w:val="Без интервала"/>
    <w:uiPriority w:val="99"/>
    <w:rsid w:val="00951715"/>
    <w:pPr>
      <w:suppressAutoHyphens/>
    </w:pPr>
    <w:rPr>
      <w:rFonts w:cs="Calibri"/>
      <w:lang w:eastAsia="zh-CN"/>
    </w:rPr>
  </w:style>
  <w:style w:type="numbering" w:customStyle="1" w:styleId="WW8Num2">
    <w:name w:val="WW8Num2"/>
    <w:rsid w:val="00B77FF6"/>
    <w:pPr>
      <w:numPr>
        <w:numId w:val="12"/>
      </w:numPr>
    </w:pPr>
  </w:style>
  <w:style w:type="numbering" w:customStyle="1" w:styleId="WW8Num3">
    <w:name w:val="WW8Num3"/>
    <w:rsid w:val="00B77FF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1019</TotalTime>
  <Pages>13</Pages>
  <Words>2126</Words>
  <Characters>12122</Characters>
  <Application>Microsoft Office Outlook</Application>
  <DocSecurity>0</DocSecurity>
  <Lines>0</Lines>
  <Paragraphs>0</Paragraphs>
  <ScaleCrop>false</ScaleCrop>
  <Company>Администрация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User</cp:lastModifiedBy>
  <cp:revision>32</cp:revision>
  <cp:lastPrinted>2014-02-18T09:13:00Z</cp:lastPrinted>
  <dcterms:created xsi:type="dcterms:W3CDTF">2013-03-11T09:11:00Z</dcterms:created>
  <dcterms:modified xsi:type="dcterms:W3CDTF">2014-02-18T09:14:00Z</dcterms:modified>
</cp:coreProperties>
</file>